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72109609"/>
        <w:docPartObj>
          <w:docPartGallery w:val="Cover Pages"/>
          <w:docPartUnique/>
        </w:docPartObj>
      </w:sdtPr>
      <w:sdtEndPr>
        <w:rPr>
          <w:rFonts w:ascii="Arial" w:eastAsia="Times New Roman" w:hAnsi="Arial" w:cs="Arial"/>
          <w:iCs/>
          <w:sz w:val="24"/>
          <w:szCs w:val="24"/>
        </w:rPr>
      </w:sdtEndPr>
      <w:sdtContent>
        <w:p w14:paraId="4EA530DE" w14:textId="33B7239D" w:rsidR="00A17967" w:rsidRDefault="009C1A5E">
          <w:pPr>
            <w:spacing w:after="23"/>
            <w:ind w:left="3178"/>
          </w:pPr>
          <w:r w:rsidRPr="001E1C48">
            <w:rPr>
              <w:rFonts w:ascii="Arial" w:hAnsi="Arial" w:cs="Arial"/>
              <w:noProof/>
              <w:sz w:val="24"/>
              <w:szCs w:val="24"/>
            </w:rPr>
            <w:drawing>
              <wp:anchor distT="0" distB="0" distL="114300" distR="114300" simplePos="0" relativeHeight="251661312" behindDoc="1" locked="0" layoutInCell="1" allowOverlap="1" wp14:anchorId="13DE0645" wp14:editId="0371861E">
                <wp:simplePos x="0" y="0"/>
                <wp:positionH relativeFrom="column">
                  <wp:posOffset>2012950</wp:posOffset>
                </wp:positionH>
                <wp:positionV relativeFrom="paragraph">
                  <wp:posOffset>133350</wp:posOffset>
                </wp:positionV>
                <wp:extent cx="1704975" cy="1736920"/>
                <wp:effectExtent l="0" t="0" r="0" b="0"/>
                <wp:wrapTight wrapText="bothSides">
                  <wp:wrapPolygon edited="0">
                    <wp:start x="8930" y="0"/>
                    <wp:lineTo x="6999" y="237"/>
                    <wp:lineTo x="2172" y="2843"/>
                    <wp:lineTo x="2172" y="3791"/>
                    <wp:lineTo x="1207" y="4976"/>
                    <wp:lineTo x="0" y="7108"/>
                    <wp:lineTo x="0" y="9714"/>
                    <wp:lineTo x="1448" y="11373"/>
                    <wp:lineTo x="3137" y="15874"/>
                    <wp:lineTo x="9171" y="18954"/>
                    <wp:lineTo x="10619" y="18954"/>
                    <wp:lineTo x="965" y="19902"/>
                    <wp:lineTo x="965" y="21324"/>
                    <wp:lineTo x="10378" y="21324"/>
                    <wp:lineTo x="19790" y="21324"/>
                    <wp:lineTo x="20755" y="20850"/>
                    <wp:lineTo x="19307" y="19902"/>
                    <wp:lineTo x="10619" y="18954"/>
                    <wp:lineTo x="13032" y="18954"/>
                    <wp:lineTo x="18825" y="16348"/>
                    <wp:lineTo x="18583" y="15163"/>
                    <wp:lineTo x="20031" y="11373"/>
                    <wp:lineTo x="21238" y="9714"/>
                    <wp:lineTo x="21238" y="7108"/>
                    <wp:lineTo x="19790" y="4739"/>
                    <wp:lineTo x="19307" y="3080"/>
                    <wp:lineTo x="15446" y="711"/>
                    <wp:lineTo x="13032" y="0"/>
                    <wp:lineTo x="8930" y="0"/>
                  </wp:wrapPolygon>
                </wp:wrapTight>
                <wp:docPr id="2"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04975" cy="1736920"/>
                        </a:xfrm>
                        <a:prstGeom prst="rect">
                          <a:avLst/>
                        </a:prstGeom>
                      </pic:spPr>
                    </pic:pic>
                  </a:graphicData>
                </a:graphic>
              </wp:anchor>
            </w:drawing>
          </w:r>
        </w:p>
        <w:p w14:paraId="7FE1245D" w14:textId="77777777" w:rsidR="009C1A5E" w:rsidRDefault="009C1A5E">
          <w:pPr>
            <w:spacing w:after="185"/>
            <w:ind w:right="133"/>
            <w:jc w:val="center"/>
            <w:rPr>
              <w:rFonts w:ascii="Arial" w:eastAsia="Arial" w:hAnsi="Arial" w:cs="Arial"/>
              <w:b/>
              <w:sz w:val="44"/>
            </w:rPr>
          </w:pPr>
        </w:p>
        <w:p w14:paraId="6D228600" w14:textId="77777777" w:rsidR="009C1A5E" w:rsidRDefault="009C1A5E">
          <w:pPr>
            <w:spacing w:after="185"/>
            <w:ind w:right="133"/>
            <w:jc w:val="center"/>
            <w:rPr>
              <w:rFonts w:ascii="Arial" w:eastAsia="Arial" w:hAnsi="Arial" w:cs="Arial"/>
              <w:b/>
              <w:sz w:val="44"/>
            </w:rPr>
          </w:pPr>
        </w:p>
        <w:p w14:paraId="0027FD0F" w14:textId="77777777" w:rsidR="009C1A5E" w:rsidRDefault="009C1A5E">
          <w:pPr>
            <w:spacing w:after="185"/>
            <w:ind w:right="133"/>
            <w:jc w:val="center"/>
            <w:rPr>
              <w:rFonts w:ascii="Arial" w:eastAsia="Arial" w:hAnsi="Arial" w:cs="Arial"/>
              <w:b/>
              <w:sz w:val="44"/>
            </w:rPr>
          </w:pPr>
        </w:p>
        <w:p w14:paraId="120BEA01" w14:textId="77777777" w:rsidR="009C1A5E" w:rsidRDefault="009C1A5E">
          <w:pPr>
            <w:spacing w:after="185"/>
            <w:ind w:right="133"/>
            <w:jc w:val="center"/>
            <w:rPr>
              <w:rFonts w:ascii="Arial" w:eastAsia="Arial" w:hAnsi="Arial" w:cs="Arial"/>
              <w:b/>
              <w:sz w:val="44"/>
            </w:rPr>
          </w:pPr>
        </w:p>
        <w:p w14:paraId="325096F5" w14:textId="1923EB70" w:rsidR="00A17967" w:rsidRDefault="00A17967">
          <w:pPr>
            <w:spacing w:after="185"/>
            <w:ind w:right="133"/>
            <w:jc w:val="center"/>
          </w:pPr>
          <w:r>
            <w:rPr>
              <w:rFonts w:ascii="Arial" w:eastAsia="Arial" w:hAnsi="Arial" w:cs="Arial"/>
              <w:b/>
              <w:sz w:val="44"/>
            </w:rPr>
            <w:t>FOOD AND DRUGS AUTHORITY</w:t>
          </w:r>
          <w:r>
            <w:rPr>
              <w:rFonts w:ascii="Arial" w:eastAsia="Arial" w:hAnsi="Arial" w:cs="Arial"/>
              <w:sz w:val="24"/>
            </w:rPr>
            <w:t xml:space="preserve"> </w:t>
          </w:r>
        </w:p>
        <w:p w14:paraId="58BBF478" w14:textId="77777777" w:rsidR="00A17967" w:rsidRDefault="00A17967">
          <w:pPr>
            <w:spacing w:after="496"/>
            <w:ind w:right="60"/>
            <w:jc w:val="center"/>
          </w:pPr>
          <w:r>
            <w:rPr>
              <w:rFonts w:ascii="Arial" w:eastAsia="Arial" w:hAnsi="Arial" w:cs="Arial"/>
              <w:b/>
              <w:sz w:val="24"/>
            </w:rPr>
            <w:t xml:space="preserve"> </w:t>
          </w:r>
        </w:p>
        <w:p w14:paraId="3D9E73AA" w14:textId="77777777" w:rsidR="00A17967" w:rsidRDefault="00A17967">
          <w:pPr>
            <w:spacing w:after="496"/>
            <w:ind w:right="60"/>
            <w:jc w:val="center"/>
          </w:pPr>
          <w:r>
            <w:rPr>
              <w:rFonts w:ascii="Arial" w:eastAsia="Arial" w:hAnsi="Arial" w:cs="Arial"/>
              <w:b/>
              <w:sz w:val="24"/>
            </w:rPr>
            <w:t xml:space="preserve"> </w:t>
          </w:r>
        </w:p>
        <w:p w14:paraId="02C812F5" w14:textId="77777777" w:rsidR="00A17967" w:rsidRDefault="00A17967">
          <w:pPr>
            <w:spacing w:after="496"/>
            <w:ind w:right="60"/>
            <w:jc w:val="center"/>
          </w:pPr>
          <w:r>
            <w:rPr>
              <w:rFonts w:ascii="Arial" w:eastAsia="Arial" w:hAnsi="Arial" w:cs="Arial"/>
              <w:b/>
              <w:sz w:val="24"/>
            </w:rPr>
            <w:t xml:space="preserve"> </w:t>
          </w:r>
        </w:p>
        <w:p w14:paraId="508BFE72" w14:textId="77777777" w:rsidR="00A17967" w:rsidRDefault="00A17967">
          <w:pPr>
            <w:spacing w:after="497"/>
            <w:ind w:right="60"/>
            <w:jc w:val="center"/>
          </w:pPr>
          <w:r>
            <w:rPr>
              <w:rFonts w:ascii="Arial" w:eastAsia="Arial" w:hAnsi="Arial" w:cs="Arial"/>
              <w:b/>
              <w:sz w:val="24"/>
            </w:rPr>
            <w:t xml:space="preserve"> </w:t>
          </w:r>
        </w:p>
        <w:p w14:paraId="4DA269B9" w14:textId="01A21016" w:rsidR="00D512CA" w:rsidRPr="009C1A5E" w:rsidRDefault="00A17967" w:rsidP="009C1A5E">
          <w:pPr>
            <w:spacing w:after="494"/>
            <w:ind w:right="60"/>
            <w:jc w:val="center"/>
          </w:pPr>
          <w:r>
            <w:rPr>
              <w:rFonts w:ascii="Arial" w:eastAsia="Arial" w:hAnsi="Arial" w:cs="Arial"/>
              <w:b/>
              <w:sz w:val="24"/>
            </w:rPr>
            <w:t xml:space="preserve"> </w:t>
          </w:r>
          <w:r w:rsidRPr="00A17967">
            <w:rPr>
              <w:rFonts w:ascii="Arial" w:eastAsia="Arial" w:hAnsi="Arial" w:cs="Arial"/>
              <w:b/>
              <w:bCs/>
              <w:sz w:val="36"/>
            </w:rPr>
            <w:t>REGISTRATION APPLICATION FORM FOR INNOVATOR BIOLOGICAL PRODUCTS</w:t>
          </w:r>
          <w:r w:rsidRPr="00A17967">
            <w:rPr>
              <w:rFonts w:ascii="Arial" w:eastAsia="Arial" w:hAnsi="Arial" w:cs="Arial"/>
              <w:b/>
              <w:sz w:val="36"/>
            </w:rPr>
            <w:t xml:space="preserve"> </w:t>
          </w:r>
        </w:p>
        <w:p w14:paraId="33F1DBA6" w14:textId="77777777" w:rsidR="00D512CA" w:rsidRDefault="00D512CA" w:rsidP="00A17967">
          <w:pPr>
            <w:spacing w:after="0"/>
            <w:jc w:val="center"/>
            <w:rPr>
              <w:rFonts w:ascii="Arial" w:eastAsia="Arial" w:hAnsi="Arial" w:cs="Arial"/>
              <w:b/>
              <w:sz w:val="36"/>
            </w:rPr>
          </w:pPr>
        </w:p>
        <w:p w14:paraId="60844BFD" w14:textId="77777777" w:rsidR="00D512CA" w:rsidRDefault="00D512CA" w:rsidP="00A17967">
          <w:pPr>
            <w:spacing w:after="0"/>
            <w:jc w:val="center"/>
            <w:rPr>
              <w:rFonts w:ascii="Arial" w:eastAsia="Arial" w:hAnsi="Arial" w:cs="Arial"/>
              <w:b/>
              <w:sz w:val="36"/>
            </w:rPr>
          </w:pPr>
        </w:p>
        <w:p w14:paraId="4E641D33" w14:textId="77777777" w:rsidR="00D512CA" w:rsidRDefault="00D512CA" w:rsidP="00A17967">
          <w:pPr>
            <w:spacing w:after="0"/>
            <w:jc w:val="center"/>
            <w:rPr>
              <w:rFonts w:ascii="Arial" w:eastAsia="Arial" w:hAnsi="Arial" w:cs="Arial"/>
              <w:b/>
              <w:sz w:val="36"/>
            </w:rPr>
          </w:pPr>
        </w:p>
        <w:p w14:paraId="71C103C4" w14:textId="77777777" w:rsidR="00D512CA" w:rsidRDefault="00D512CA" w:rsidP="00A17967">
          <w:pPr>
            <w:spacing w:after="0"/>
            <w:jc w:val="center"/>
            <w:rPr>
              <w:rFonts w:ascii="Arial" w:eastAsia="Arial" w:hAnsi="Arial" w:cs="Arial"/>
              <w:b/>
              <w:sz w:val="36"/>
            </w:rPr>
          </w:pPr>
        </w:p>
        <w:p w14:paraId="50C1E113" w14:textId="77777777" w:rsidR="00D512CA" w:rsidRDefault="00D512CA" w:rsidP="00A17967">
          <w:pPr>
            <w:spacing w:after="0"/>
            <w:jc w:val="center"/>
            <w:rPr>
              <w:rFonts w:ascii="Arial" w:eastAsia="Arial" w:hAnsi="Arial" w:cs="Arial"/>
              <w:b/>
              <w:sz w:val="36"/>
            </w:rPr>
          </w:pPr>
        </w:p>
        <w:p w14:paraId="38E48672" w14:textId="77777777" w:rsidR="00D512CA" w:rsidRDefault="00D512CA" w:rsidP="00A17967">
          <w:pPr>
            <w:spacing w:after="0"/>
            <w:jc w:val="center"/>
            <w:rPr>
              <w:rFonts w:ascii="Arial" w:eastAsia="Arial" w:hAnsi="Arial" w:cs="Arial"/>
              <w:b/>
              <w:sz w:val="36"/>
            </w:rPr>
          </w:pPr>
        </w:p>
        <w:p w14:paraId="2EB69B26" w14:textId="6ABEC754" w:rsidR="00A17967" w:rsidRDefault="00A17967" w:rsidP="00A17967">
          <w:pPr>
            <w:spacing w:after="0"/>
            <w:jc w:val="center"/>
          </w:pPr>
          <w:r>
            <w:rPr>
              <w:noProof/>
            </w:rPr>
            <mc:AlternateContent>
              <mc:Choice Requires="wpg">
                <w:drawing>
                  <wp:inline distT="0" distB="0" distL="0" distR="0" wp14:anchorId="38E04ECA" wp14:editId="103B7A65">
                    <wp:extent cx="5981065" cy="56514"/>
                    <wp:effectExtent l="0" t="0" r="0" b="0"/>
                    <wp:docPr id="435" name="Group 435"/>
                    <wp:cNvGraphicFramePr/>
                    <a:graphic xmlns:a="http://schemas.openxmlformats.org/drawingml/2006/main">
                      <a:graphicData uri="http://schemas.microsoft.com/office/word/2010/wordprocessingGroup">
                        <wpg:wgp>
                          <wpg:cNvGrpSpPr/>
                          <wpg:grpSpPr>
                            <a:xfrm>
                              <a:off x="0" y="0"/>
                              <a:ext cx="5981065" cy="56514"/>
                              <a:chOff x="0" y="0"/>
                              <a:chExt cx="5981065" cy="56514"/>
                            </a:xfrm>
                          </wpg:grpSpPr>
                          <wps:wsp>
                            <wps:cNvPr id="587" name="Shape 587"/>
                            <wps:cNvSpPr/>
                            <wps:spPr>
                              <a:xfrm>
                                <a:off x="0" y="0"/>
                                <a:ext cx="5981065" cy="38226"/>
                              </a:xfrm>
                              <a:custGeom>
                                <a:avLst/>
                                <a:gdLst/>
                                <a:ahLst/>
                                <a:cxnLst/>
                                <a:rect l="0" t="0" r="0" b="0"/>
                                <a:pathLst>
                                  <a:path w="5981065" h="38226">
                                    <a:moveTo>
                                      <a:pt x="0" y="0"/>
                                    </a:moveTo>
                                    <a:lnTo>
                                      <a:pt x="5981065" y="0"/>
                                    </a:lnTo>
                                    <a:lnTo>
                                      <a:pt x="5981065" y="38226"/>
                                    </a:lnTo>
                                    <a:lnTo>
                                      <a:pt x="0" y="382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 name="Shape 588"/>
                            <wps:cNvSpPr/>
                            <wps:spPr>
                              <a:xfrm>
                                <a:off x="0" y="47371"/>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C36CC7" id="Group 435" o:spid="_x0000_s1026" style="width:470.95pt;height:4.45pt;mso-position-horizontal-relative:char;mso-position-vertical-relative:line" coordsize="5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">
                    <v:shape id="Shape 587" o:spid="_x0000_s1027" style="position:absolute;width:59810;height:382;visibility:visible;mso-wrap-style:square;v-text-anchor:top" coordsize="5981065,3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" path="m,l5981065,r,38226l,38226,,e" fillcolor="black" stroked="f" strokeweight="0">
                      <v:stroke miterlimit="83231f" joinstyle="miter"/>
                      <v:path arrowok="t" textboxrect="0,0,5981065,38226"/>
                    </v:shape>
                    <v:shape id="Shape 588" o:spid="_x0000_s1028" style="position:absolute;top:473;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" path="m,l5981065,r,9144l,9144,,e" fillcolor="black" stroked="f" strokeweight="0">
                      <v:stroke miterlimit="83231f" joinstyle="miter"/>
                      <v:path arrowok="t" textboxrect="0,0,5981065,9144"/>
                    </v:shape>
                    <w10:anchorlock/>
                  </v:group>
                </w:pict>
              </mc:Fallback>
            </mc:AlternateContent>
          </w:r>
        </w:p>
        <w:p w14:paraId="50398CD1" w14:textId="3AF2A04F" w:rsidR="00A17967" w:rsidRDefault="00A17967" w:rsidP="00D512CA">
          <w:pPr>
            <w:tabs>
              <w:tab w:val="center" w:pos="2160"/>
              <w:tab w:val="center" w:pos="4694"/>
            </w:tabs>
            <w:spacing w:after="0" w:line="360" w:lineRule="auto"/>
            <w:ind w:left="2970" w:hanging="2610"/>
          </w:pPr>
          <w:r>
            <w:rPr>
              <w:rFonts w:ascii="Arial" w:eastAsia="Arial" w:hAnsi="Arial" w:cs="Arial"/>
              <w:b/>
              <w:sz w:val="24"/>
            </w:rPr>
            <w:t>Document No.</w:t>
          </w:r>
          <w:r>
            <w:rPr>
              <w:rFonts w:ascii="Arial" w:eastAsia="Arial" w:hAnsi="Arial" w:cs="Arial"/>
              <w:b/>
              <w:sz w:val="24"/>
            </w:rPr>
            <w:tab/>
          </w:r>
          <w:r>
            <w:rPr>
              <w:rFonts w:ascii="Arial" w:eastAsia="Arial" w:hAnsi="Arial" w:cs="Arial"/>
              <w:b/>
              <w:sz w:val="24"/>
            </w:rPr>
            <w:tab/>
            <w:t>:</w:t>
          </w:r>
          <w:r w:rsidRPr="00A17967">
            <w:rPr>
              <w:rFonts w:ascii="Arial" w:eastAsia="Arial" w:hAnsi="Arial" w:cs="Arial"/>
              <w:b/>
              <w:iCs/>
              <w:sz w:val="24"/>
            </w:rPr>
            <w:t>FDA/BPD/A-RBP/2016/02</w:t>
          </w:r>
        </w:p>
        <w:p w14:paraId="4ADC0F55" w14:textId="3F8093F2" w:rsidR="00A17967" w:rsidRDefault="00A17967" w:rsidP="00D512CA">
          <w:pPr>
            <w:tabs>
              <w:tab w:val="center" w:pos="3851"/>
            </w:tabs>
            <w:spacing w:after="0" w:line="360" w:lineRule="auto"/>
            <w:ind w:left="-15" w:firstLine="375"/>
          </w:pPr>
          <w:r>
            <w:rPr>
              <w:rFonts w:ascii="Arial" w:eastAsia="Arial" w:hAnsi="Arial" w:cs="Arial"/>
              <w:b/>
              <w:sz w:val="24"/>
            </w:rPr>
            <w:t>Date of First Adoption</w:t>
          </w:r>
          <w:r>
            <w:rPr>
              <w:rFonts w:ascii="Arial" w:eastAsia="Arial" w:hAnsi="Arial" w:cs="Arial"/>
              <w:b/>
              <w:sz w:val="24"/>
            </w:rPr>
            <w:tab/>
            <w:t xml:space="preserve"> :12</w:t>
          </w:r>
          <w:r>
            <w:rPr>
              <w:rFonts w:ascii="Arial" w:eastAsia="Arial" w:hAnsi="Arial" w:cs="Arial"/>
              <w:b/>
              <w:sz w:val="24"/>
              <w:vertAlign w:val="superscript"/>
            </w:rPr>
            <w:t>th</w:t>
          </w:r>
          <w:r>
            <w:rPr>
              <w:rFonts w:ascii="Arial" w:eastAsia="Arial" w:hAnsi="Arial" w:cs="Arial"/>
              <w:b/>
              <w:sz w:val="24"/>
            </w:rPr>
            <w:t xml:space="preserve"> March, 2016 </w:t>
          </w:r>
        </w:p>
        <w:p w14:paraId="77450ECF" w14:textId="163C3FA0" w:rsidR="00A17967" w:rsidRDefault="00A17967" w:rsidP="00D512CA">
          <w:pPr>
            <w:tabs>
              <w:tab w:val="center" w:pos="2160"/>
              <w:tab w:val="center" w:pos="3817"/>
            </w:tabs>
            <w:spacing w:after="0" w:line="360" w:lineRule="auto"/>
            <w:ind w:left="-15" w:firstLine="375"/>
          </w:pPr>
          <w:r>
            <w:rPr>
              <w:rFonts w:ascii="Arial" w:eastAsia="Arial" w:hAnsi="Arial" w:cs="Arial"/>
              <w:b/>
              <w:sz w:val="24"/>
            </w:rPr>
            <w:t xml:space="preserve">Effective Date </w:t>
          </w:r>
          <w:r>
            <w:rPr>
              <w:rFonts w:ascii="Arial" w:eastAsia="Arial" w:hAnsi="Arial" w:cs="Arial"/>
              <w:b/>
              <w:sz w:val="24"/>
            </w:rPr>
            <w:tab/>
          </w:r>
          <w:r>
            <w:rPr>
              <w:rFonts w:ascii="Arial" w:eastAsia="Arial" w:hAnsi="Arial" w:cs="Arial"/>
              <w:b/>
              <w:sz w:val="24"/>
            </w:rPr>
            <w:tab/>
            <w:t xml:space="preserve">  :12</w:t>
          </w:r>
          <w:r>
            <w:rPr>
              <w:rFonts w:ascii="Arial" w:eastAsia="Arial" w:hAnsi="Arial" w:cs="Arial"/>
              <w:b/>
              <w:sz w:val="24"/>
              <w:vertAlign w:val="superscript"/>
            </w:rPr>
            <w:t>th</w:t>
          </w:r>
          <w:r>
            <w:rPr>
              <w:rFonts w:ascii="Arial" w:eastAsia="Arial" w:hAnsi="Arial" w:cs="Arial"/>
              <w:b/>
              <w:sz w:val="24"/>
            </w:rPr>
            <w:t xml:space="preserve"> March,2016</w:t>
          </w:r>
        </w:p>
        <w:p w14:paraId="2F5620B9" w14:textId="34DEBFDD" w:rsidR="00A17967" w:rsidRDefault="00A17967" w:rsidP="00D512CA">
          <w:pPr>
            <w:tabs>
              <w:tab w:val="center" w:pos="2160"/>
              <w:tab w:val="center" w:pos="3054"/>
            </w:tabs>
            <w:spacing w:after="0" w:line="360" w:lineRule="auto"/>
            <w:ind w:left="-15" w:firstLine="375"/>
          </w:pPr>
          <w:r>
            <w:rPr>
              <w:rFonts w:ascii="Arial" w:eastAsia="Arial" w:hAnsi="Arial" w:cs="Arial"/>
              <w:b/>
              <w:sz w:val="24"/>
            </w:rPr>
            <w:t xml:space="preserve">Version No.   </w:t>
          </w:r>
          <w:r>
            <w:rPr>
              <w:rFonts w:ascii="Arial" w:eastAsia="Arial" w:hAnsi="Arial" w:cs="Arial"/>
              <w:b/>
              <w:sz w:val="24"/>
            </w:rPr>
            <w:tab/>
            <w:t xml:space="preserve">  </w:t>
          </w:r>
          <w:r>
            <w:rPr>
              <w:rFonts w:ascii="Arial" w:eastAsia="Arial" w:hAnsi="Arial" w:cs="Arial"/>
              <w:b/>
              <w:sz w:val="24"/>
            </w:rPr>
            <w:tab/>
            <w:t xml:space="preserve">  :01 </w:t>
          </w:r>
        </w:p>
        <w:p w14:paraId="247243F1" w14:textId="4877ABB4" w:rsidR="00A17967" w:rsidRDefault="00A17967" w:rsidP="00D512CA">
          <w:pPr>
            <w:spacing w:after="0" w:line="360" w:lineRule="auto"/>
            <w:rPr>
              <w:rFonts w:ascii="Arial" w:eastAsia="Times New Roman" w:hAnsi="Arial" w:cs="Arial"/>
              <w:iCs/>
              <w:sz w:val="24"/>
              <w:szCs w:val="24"/>
            </w:rPr>
          </w:pPr>
          <w:r>
            <w:rPr>
              <w:rFonts w:ascii="Arial" w:eastAsia="Times New Roman" w:hAnsi="Arial" w:cs="Arial"/>
              <w:iCs/>
              <w:sz w:val="24"/>
              <w:szCs w:val="24"/>
            </w:rPr>
            <w:br w:type="page"/>
          </w:r>
        </w:p>
      </w:sdtContent>
    </w:sdt>
    <w:p w14:paraId="74FEDA9B" w14:textId="13CFC2D6" w:rsidR="0046061D" w:rsidRPr="0046061D" w:rsidRDefault="0046061D" w:rsidP="0046061D">
      <w:pPr>
        <w:jc w:val="center"/>
        <w:rPr>
          <w:rFonts w:ascii="Arial" w:hAnsi="Arial" w:cs="Arial"/>
          <w:b/>
          <w:bCs/>
          <w:sz w:val="24"/>
          <w:szCs w:val="24"/>
        </w:rPr>
      </w:pPr>
      <w:r w:rsidRPr="0046061D">
        <w:rPr>
          <w:rFonts w:ascii="Arial" w:hAnsi="Arial" w:cs="Arial"/>
          <w:b/>
          <w:bCs/>
          <w:sz w:val="24"/>
          <w:szCs w:val="24"/>
        </w:rPr>
        <w:lastRenderedPageBreak/>
        <w:t>REGISTRATION APPLICATION FORM FOR INNOVATOR BIOLOGICAL PRODUCTS</w:t>
      </w:r>
      <w:r w:rsidRPr="0046061D">
        <w:rPr>
          <w:rFonts w:ascii="Arial" w:hAnsi="Arial" w:cs="Arial"/>
          <w:b/>
          <w:bCs/>
          <w:sz w:val="24"/>
          <w:szCs w:val="24"/>
        </w:rPr>
        <w:br/>
      </w:r>
      <w:r w:rsidRPr="0046061D">
        <w:rPr>
          <w:rFonts w:ascii="Arial" w:hAnsi="Arial" w:cs="Arial"/>
          <w:b/>
          <w:bCs/>
          <w:i/>
          <w:sz w:val="24"/>
          <w:szCs w:val="24"/>
        </w:rPr>
        <w:t>(To be submitted in duplicate electronic copies)</w:t>
      </w:r>
    </w:p>
    <w:p w14:paraId="70156C95" w14:textId="54EF69ED" w:rsidR="0046061D" w:rsidRDefault="0046061D" w:rsidP="00DD4AF6">
      <w:pPr>
        <w:spacing w:after="0"/>
        <w:rPr>
          <w:rFonts w:ascii="Arial" w:hAnsi="Arial" w:cs="Arial"/>
          <w:b/>
          <w:bCs/>
          <w:sz w:val="24"/>
          <w:szCs w:val="24"/>
        </w:rPr>
      </w:pPr>
      <w:r w:rsidRPr="0046061D">
        <w:rPr>
          <w:rFonts w:ascii="Arial" w:hAnsi="Arial" w:cs="Arial"/>
          <w:b/>
          <w:bCs/>
          <w:sz w:val="24"/>
          <w:szCs w:val="24"/>
        </w:rPr>
        <w:t>Cover letter addressed to:</w:t>
      </w:r>
      <w:r w:rsidRPr="0046061D">
        <w:rPr>
          <w:rFonts w:ascii="Arial" w:hAnsi="Arial" w:cs="Arial"/>
          <w:b/>
          <w:bCs/>
          <w:sz w:val="24"/>
          <w:szCs w:val="24"/>
        </w:rPr>
        <w:tab/>
      </w:r>
    </w:p>
    <w:p w14:paraId="7FBF8123" w14:textId="77777777" w:rsidR="0046061D" w:rsidRPr="0046061D" w:rsidRDefault="0046061D" w:rsidP="00DD4AF6">
      <w:pPr>
        <w:spacing w:after="0"/>
        <w:rPr>
          <w:rFonts w:ascii="Arial" w:hAnsi="Arial" w:cs="Arial"/>
          <w:b/>
          <w:bCs/>
          <w:sz w:val="24"/>
          <w:szCs w:val="24"/>
        </w:rPr>
      </w:pPr>
    </w:p>
    <w:p w14:paraId="00F38F23" w14:textId="77777777" w:rsidR="0046061D" w:rsidRPr="0046061D" w:rsidRDefault="0046061D" w:rsidP="00DD4AF6">
      <w:pPr>
        <w:spacing w:after="0"/>
        <w:rPr>
          <w:rFonts w:ascii="Arial" w:hAnsi="Arial" w:cs="Arial"/>
          <w:b/>
          <w:bCs/>
          <w:sz w:val="24"/>
          <w:szCs w:val="24"/>
        </w:rPr>
      </w:pPr>
      <w:r w:rsidRPr="0046061D">
        <w:rPr>
          <w:rFonts w:ascii="Arial" w:hAnsi="Arial" w:cs="Arial"/>
          <w:b/>
          <w:bCs/>
          <w:sz w:val="24"/>
          <w:szCs w:val="24"/>
        </w:rPr>
        <w:t>THE CHIEF EXECUTIVE</w:t>
      </w:r>
    </w:p>
    <w:p w14:paraId="1AC6E0B3" w14:textId="77777777" w:rsidR="0046061D" w:rsidRPr="0046061D" w:rsidRDefault="0046061D" w:rsidP="00DD4AF6">
      <w:pPr>
        <w:spacing w:after="0"/>
        <w:rPr>
          <w:rFonts w:ascii="Arial" w:hAnsi="Arial" w:cs="Arial"/>
          <w:b/>
          <w:bCs/>
          <w:sz w:val="24"/>
          <w:szCs w:val="24"/>
        </w:rPr>
      </w:pPr>
      <w:r w:rsidRPr="0046061D">
        <w:rPr>
          <w:rFonts w:ascii="Arial" w:hAnsi="Arial" w:cs="Arial"/>
          <w:b/>
          <w:bCs/>
          <w:sz w:val="24"/>
          <w:szCs w:val="24"/>
        </w:rPr>
        <w:t>FOOD AND DRUGS AUTHORITY</w:t>
      </w:r>
    </w:p>
    <w:p w14:paraId="5AA6E23B" w14:textId="77777777" w:rsidR="0046061D" w:rsidRPr="0046061D" w:rsidRDefault="0046061D" w:rsidP="00DD4AF6">
      <w:pPr>
        <w:spacing w:after="0"/>
        <w:rPr>
          <w:rFonts w:ascii="Arial" w:hAnsi="Arial" w:cs="Arial"/>
          <w:b/>
          <w:bCs/>
          <w:sz w:val="24"/>
          <w:szCs w:val="24"/>
        </w:rPr>
      </w:pPr>
      <w:r w:rsidRPr="0046061D">
        <w:rPr>
          <w:rFonts w:ascii="Arial" w:hAnsi="Arial" w:cs="Arial"/>
          <w:b/>
          <w:bCs/>
          <w:sz w:val="24"/>
          <w:szCs w:val="24"/>
        </w:rPr>
        <w:t>P. O. BOX CT 2783</w:t>
      </w:r>
    </w:p>
    <w:p w14:paraId="4F41E768" w14:textId="77777777" w:rsidR="0046061D" w:rsidRPr="0046061D" w:rsidRDefault="0046061D" w:rsidP="00DD4AF6">
      <w:pPr>
        <w:spacing w:after="0"/>
        <w:rPr>
          <w:rFonts w:ascii="Arial" w:hAnsi="Arial" w:cs="Arial"/>
          <w:b/>
          <w:bCs/>
          <w:sz w:val="24"/>
          <w:szCs w:val="24"/>
        </w:rPr>
      </w:pPr>
      <w:r w:rsidRPr="0046061D">
        <w:rPr>
          <w:rFonts w:ascii="Arial" w:hAnsi="Arial" w:cs="Arial"/>
          <w:b/>
          <w:bCs/>
          <w:sz w:val="24"/>
          <w:szCs w:val="24"/>
        </w:rPr>
        <w:t>CANTONMENTS-ACCRA</w:t>
      </w:r>
    </w:p>
    <w:p w14:paraId="2E576D94" w14:textId="77777777" w:rsidR="0046061D" w:rsidRPr="0046061D" w:rsidRDefault="0046061D" w:rsidP="00DD4AF6">
      <w:pPr>
        <w:spacing w:after="0"/>
        <w:rPr>
          <w:rFonts w:ascii="Arial" w:hAnsi="Arial" w:cs="Arial"/>
          <w:b/>
          <w:bCs/>
          <w:sz w:val="24"/>
          <w:szCs w:val="24"/>
        </w:rPr>
      </w:pPr>
      <w:r w:rsidRPr="0046061D">
        <w:rPr>
          <w:rFonts w:ascii="Arial" w:hAnsi="Arial" w:cs="Arial"/>
          <w:b/>
          <w:bCs/>
          <w:sz w:val="24"/>
          <w:szCs w:val="24"/>
        </w:rPr>
        <w:t>GHANA.</w:t>
      </w:r>
    </w:p>
    <w:p w14:paraId="6B1396B6" w14:textId="77777777" w:rsidR="0046061D" w:rsidRPr="0046061D" w:rsidRDefault="0046061D" w:rsidP="0046061D">
      <w:pPr>
        <w:rPr>
          <w:rFonts w:ascii="Arial" w:hAnsi="Arial" w:cs="Arial"/>
          <w:b/>
          <w:bCs/>
          <w:sz w:val="24"/>
          <w:szCs w:val="24"/>
        </w:rPr>
      </w:pPr>
    </w:p>
    <w:p w14:paraId="6989BD0D" w14:textId="77777777" w:rsidR="0046061D" w:rsidRPr="0046061D" w:rsidRDefault="0046061D" w:rsidP="0046061D">
      <w:pPr>
        <w:rPr>
          <w:rFonts w:ascii="Arial" w:hAnsi="Arial" w:cs="Arial"/>
          <w:b/>
          <w:bCs/>
          <w:i/>
          <w:sz w:val="24"/>
          <w:szCs w:val="24"/>
        </w:rPr>
      </w:pPr>
      <w:r w:rsidRPr="0046061D">
        <w:rPr>
          <w:rFonts w:ascii="Arial" w:hAnsi="Arial" w:cs="Arial"/>
          <w:b/>
          <w:bCs/>
          <w:i/>
          <w:sz w:val="24"/>
          <w:szCs w:val="24"/>
        </w:rPr>
        <w:t>Note: Samples and electronic documents should be forwarded to the FDA through the local agent; customs duty and clearance are to be effected by the applicant in all instances.</w:t>
      </w:r>
    </w:p>
    <w:p w14:paraId="64267C27" w14:textId="77777777" w:rsidR="0046061D" w:rsidRPr="0046061D" w:rsidRDefault="0046061D" w:rsidP="0046061D">
      <w:pPr>
        <w:rPr>
          <w:rFonts w:ascii="Arial" w:hAnsi="Arial" w:cs="Arial"/>
          <w:b/>
          <w:bCs/>
          <w:i/>
          <w:sz w:val="24"/>
          <w:szCs w:val="24"/>
        </w:rPr>
      </w:pPr>
      <w:r w:rsidRPr="0046061D">
        <w:rPr>
          <w:rFonts w:ascii="Arial" w:hAnsi="Arial" w:cs="Arial"/>
          <w:b/>
          <w:bCs/>
          <w:i/>
          <w:sz w:val="24"/>
          <w:szCs w:val="24"/>
        </w:rPr>
        <w:t>SUBMISSION SHOULD ALWAYS BE DONE BY A COMPETENT TECHNICAL OFFICER</w:t>
      </w:r>
    </w:p>
    <w:tbl>
      <w:tblPr>
        <w:tblW w:w="9835" w:type="dxa"/>
        <w:tblInd w:w="18" w:type="dxa"/>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9835"/>
      </w:tblGrid>
      <w:tr w:rsidR="0046061D" w:rsidRPr="0046061D" w14:paraId="4B769150" w14:textId="77777777" w:rsidTr="008466B8">
        <w:tc>
          <w:tcPr>
            <w:tcW w:w="9835" w:type="dxa"/>
            <w:tcBorders>
              <w:top w:val="single" w:sz="6" w:space="0" w:color="BFBFBF"/>
              <w:bottom w:val="single" w:sz="4" w:space="0" w:color="BFBFBF"/>
              <w:right w:val="single" w:sz="6" w:space="0" w:color="BFBFBF"/>
            </w:tcBorders>
            <w:shd w:val="clear" w:color="auto" w:fill="C0C0C0"/>
            <w:tcMar>
              <w:top w:w="100" w:type="nil"/>
              <w:right w:w="100" w:type="nil"/>
            </w:tcMar>
            <w:vAlign w:val="center"/>
          </w:tcPr>
          <w:p w14:paraId="3375DB9B"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w:t>
            </w:r>
            <w:r w:rsidRPr="0046061D">
              <w:rPr>
                <w:rFonts w:ascii="Arial" w:hAnsi="Arial" w:cs="Arial"/>
                <w:b/>
                <w:bCs/>
                <w:sz w:val="24"/>
                <w:szCs w:val="24"/>
              </w:rPr>
              <w:tab/>
              <w:t>PRODUCT DETAILS (MUST BE COMPLETED)</w:t>
            </w:r>
          </w:p>
        </w:tc>
      </w:tr>
      <w:tr w:rsidR="0046061D" w:rsidRPr="0046061D" w14:paraId="2E538B16" w14:textId="77777777" w:rsidTr="008466B8">
        <w:tblPrEx>
          <w:tblBorders>
            <w:top w:val="none" w:sz="0" w:space="0" w:color="auto"/>
          </w:tblBorders>
        </w:tblPrEx>
        <w:tc>
          <w:tcPr>
            <w:tcW w:w="9835" w:type="dxa"/>
            <w:tcBorders>
              <w:top w:val="single" w:sz="6" w:space="0" w:color="BFBFBF"/>
              <w:bottom w:val="single" w:sz="4" w:space="0" w:color="BFBFBF"/>
              <w:right w:val="single" w:sz="4" w:space="0" w:color="BFBFBF"/>
            </w:tcBorders>
            <w:shd w:val="clear" w:color="auto" w:fill="FFFFFF"/>
            <w:tcMar>
              <w:top w:w="100" w:type="nil"/>
              <w:right w:w="100" w:type="nil"/>
            </w:tcMar>
          </w:tcPr>
          <w:p w14:paraId="1EB19942" w14:textId="77777777" w:rsidR="0046061D" w:rsidRPr="0046061D" w:rsidRDefault="0046061D" w:rsidP="0046061D">
            <w:pPr>
              <w:rPr>
                <w:rFonts w:ascii="Arial" w:hAnsi="Arial" w:cs="Arial"/>
                <w:sz w:val="24"/>
                <w:szCs w:val="24"/>
              </w:rPr>
            </w:pPr>
            <w:r w:rsidRPr="0046061D">
              <w:rPr>
                <w:rFonts w:ascii="Arial" w:hAnsi="Arial" w:cs="Arial"/>
                <w:sz w:val="24"/>
                <w:szCs w:val="24"/>
              </w:rPr>
              <w:t>Full Name of Product (proprietary name):</w:t>
            </w:r>
          </w:p>
          <w:p w14:paraId="1E5141BC"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Human or Veterinary (if veterinary, state target species): </w:t>
            </w:r>
          </w:p>
        </w:tc>
      </w:tr>
      <w:tr w:rsidR="0046061D" w:rsidRPr="0046061D" w14:paraId="2927CB71" w14:textId="77777777" w:rsidTr="008466B8">
        <w:tblPrEx>
          <w:tblBorders>
            <w:top w:val="none" w:sz="0" w:space="0" w:color="auto"/>
          </w:tblBorders>
        </w:tblPrEx>
        <w:tc>
          <w:tcPr>
            <w:tcW w:w="9835" w:type="dxa"/>
            <w:tcBorders>
              <w:top w:val="single" w:sz="6" w:space="0" w:color="BFBFBF"/>
              <w:bottom w:val="single" w:sz="4" w:space="0" w:color="BFBFBF"/>
              <w:right w:val="single" w:sz="6" w:space="0" w:color="BFBFBF"/>
            </w:tcBorders>
            <w:shd w:val="clear" w:color="auto" w:fill="FFFFFF"/>
            <w:tcMar>
              <w:top w:w="100" w:type="nil"/>
              <w:right w:w="100" w:type="nil"/>
            </w:tcMar>
          </w:tcPr>
          <w:p w14:paraId="560B90E6" w14:textId="77777777" w:rsidR="0046061D" w:rsidRPr="0046061D" w:rsidRDefault="0046061D" w:rsidP="0046061D">
            <w:pPr>
              <w:rPr>
                <w:rFonts w:ascii="Arial" w:hAnsi="Arial" w:cs="Arial"/>
                <w:sz w:val="24"/>
                <w:szCs w:val="24"/>
              </w:rPr>
            </w:pPr>
            <w:r w:rsidRPr="0046061D">
              <w:rPr>
                <w:rFonts w:ascii="Arial" w:hAnsi="Arial" w:cs="Arial"/>
                <w:sz w:val="24"/>
                <w:szCs w:val="24"/>
              </w:rPr>
              <w:t>International Non-Proprietary Name (INN):</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4C2B374"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Is this biological product registered in other countries?</w:t>
            </w:r>
          </w:p>
          <w:p w14:paraId="0C6B3233"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If yes, list countries and registration numbers:</w:t>
            </w:r>
          </w:p>
          <w:p w14:paraId="077185D4" w14:textId="77777777" w:rsidR="0046061D" w:rsidRPr="0046061D" w:rsidRDefault="0046061D" w:rsidP="0046061D">
            <w:pPr>
              <w:rPr>
                <w:rFonts w:ascii="Arial" w:hAnsi="Arial" w:cs="Arial"/>
                <w:i/>
                <w:iCs/>
                <w:sz w:val="24"/>
                <w:szCs w:val="24"/>
              </w:rPr>
            </w:pPr>
            <w:r w:rsidRPr="0046061D">
              <w:rPr>
                <w:rFonts w:ascii="Arial" w:hAnsi="Arial" w:cs="Arial"/>
                <w:iCs/>
                <w:sz w:val="24"/>
                <w:szCs w:val="24"/>
              </w:rPr>
              <w:t>WHO prequalification (PQ) status (please provide PQ date):</w:t>
            </w:r>
          </w:p>
        </w:tc>
      </w:tr>
      <w:tr w:rsidR="0046061D" w:rsidRPr="0046061D" w14:paraId="5A800BB7" w14:textId="77777777" w:rsidTr="008466B8">
        <w:tblPrEx>
          <w:tblBorders>
            <w:top w:val="none" w:sz="0" w:space="0" w:color="auto"/>
          </w:tblBorders>
        </w:tblPrEx>
        <w:tc>
          <w:tcPr>
            <w:tcW w:w="9835" w:type="dxa"/>
            <w:tcBorders>
              <w:top w:val="single" w:sz="6" w:space="0" w:color="BFBFBF"/>
              <w:bottom w:val="single" w:sz="4" w:space="0" w:color="BFBFBF"/>
              <w:right w:val="single" w:sz="6" w:space="0" w:color="BFBFBF"/>
            </w:tcBorders>
            <w:shd w:val="clear" w:color="auto" w:fill="FFFFFF"/>
            <w:tcMar>
              <w:top w:w="100" w:type="nil"/>
              <w:right w:w="100" w:type="nil"/>
            </w:tcMar>
          </w:tcPr>
          <w:p w14:paraId="76B47514" w14:textId="77777777" w:rsidR="0046061D" w:rsidRPr="0046061D" w:rsidRDefault="0046061D" w:rsidP="0046061D">
            <w:pPr>
              <w:rPr>
                <w:rFonts w:ascii="Arial" w:hAnsi="Arial" w:cs="Arial"/>
                <w:sz w:val="24"/>
                <w:szCs w:val="24"/>
              </w:rPr>
            </w:pPr>
            <w:r w:rsidRPr="0046061D">
              <w:rPr>
                <w:rFonts w:ascii="Arial" w:hAnsi="Arial" w:cs="Arial"/>
                <w:sz w:val="24"/>
                <w:szCs w:val="24"/>
              </w:rPr>
              <w:t>Pharmacological classification:</w:t>
            </w:r>
          </w:p>
          <w:p w14:paraId="03FC87F7" w14:textId="77777777" w:rsidR="0046061D" w:rsidRPr="0046061D" w:rsidRDefault="0046061D" w:rsidP="0046061D">
            <w:pPr>
              <w:rPr>
                <w:rFonts w:ascii="Arial" w:hAnsi="Arial" w:cs="Arial"/>
                <w:sz w:val="24"/>
                <w:szCs w:val="24"/>
              </w:rPr>
            </w:pPr>
            <w:r w:rsidRPr="0046061D">
              <w:rPr>
                <w:rFonts w:ascii="Arial" w:hAnsi="Arial" w:cs="Arial"/>
                <w:sz w:val="24"/>
                <w:szCs w:val="24"/>
              </w:rPr>
              <w:t>Pharmaceutical form:</w:t>
            </w:r>
          </w:p>
          <w:p w14:paraId="09F8C069" w14:textId="77777777" w:rsidR="0046061D" w:rsidRPr="0046061D" w:rsidRDefault="0046061D" w:rsidP="0046061D">
            <w:pPr>
              <w:rPr>
                <w:rFonts w:ascii="Arial" w:hAnsi="Arial" w:cs="Arial"/>
                <w:sz w:val="24"/>
                <w:szCs w:val="24"/>
              </w:rPr>
            </w:pPr>
            <w:r w:rsidRPr="0046061D">
              <w:rPr>
                <w:rFonts w:ascii="Arial" w:hAnsi="Arial" w:cs="Arial"/>
                <w:sz w:val="24"/>
                <w:szCs w:val="24"/>
              </w:rPr>
              <w:t>Formulation type:</w:t>
            </w:r>
          </w:p>
          <w:p w14:paraId="26FA4008" w14:textId="77777777" w:rsidR="0046061D" w:rsidRPr="0046061D" w:rsidRDefault="0046061D" w:rsidP="0046061D">
            <w:pPr>
              <w:rPr>
                <w:rFonts w:ascii="Arial" w:hAnsi="Arial" w:cs="Arial"/>
                <w:sz w:val="24"/>
                <w:szCs w:val="24"/>
              </w:rPr>
            </w:pPr>
            <w:r w:rsidRPr="0046061D">
              <w:rPr>
                <w:rFonts w:ascii="Arial" w:hAnsi="Arial" w:cs="Arial"/>
                <w:sz w:val="24"/>
                <w:szCs w:val="24"/>
              </w:rPr>
              <w:t>Mode of usage:</w:t>
            </w:r>
          </w:p>
          <w:p w14:paraId="69773C1C" w14:textId="77777777" w:rsidR="0046061D" w:rsidRPr="0046061D" w:rsidRDefault="0046061D" w:rsidP="0046061D">
            <w:pPr>
              <w:rPr>
                <w:rFonts w:ascii="Arial" w:hAnsi="Arial" w:cs="Arial"/>
                <w:sz w:val="24"/>
                <w:szCs w:val="24"/>
              </w:rPr>
            </w:pPr>
            <w:r w:rsidRPr="0046061D">
              <w:rPr>
                <w:rFonts w:ascii="Arial" w:hAnsi="Arial" w:cs="Arial"/>
                <w:iCs/>
                <w:sz w:val="24"/>
                <w:szCs w:val="24"/>
              </w:rPr>
              <w:t>Concentration/Strength:</w:t>
            </w:r>
          </w:p>
          <w:p w14:paraId="1E49E9C5"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Appearance/Colour:</w:t>
            </w:r>
          </w:p>
          <w:p w14:paraId="1499FE1D" w14:textId="77777777" w:rsidR="0046061D" w:rsidRPr="0046061D" w:rsidRDefault="0046061D" w:rsidP="0046061D">
            <w:pPr>
              <w:rPr>
                <w:rFonts w:ascii="Arial" w:hAnsi="Arial" w:cs="Arial"/>
                <w:sz w:val="24"/>
                <w:szCs w:val="24"/>
              </w:rPr>
            </w:pPr>
            <w:r w:rsidRPr="0046061D">
              <w:rPr>
                <w:rFonts w:ascii="Arial" w:hAnsi="Arial" w:cs="Arial"/>
                <w:iCs/>
                <w:sz w:val="24"/>
                <w:szCs w:val="24"/>
              </w:rPr>
              <w:t>Proposed use:</w:t>
            </w:r>
          </w:p>
          <w:p w14:paraId="72B66650"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Active constituent(s):</w:t>
            </w:r>
          </w:p>
        </w:tc>
      </w:tr>
      <w:tr w:rsidR="0046061D" w:rsidRPr="0046061D" w14:paraId="1E96DF0A" w14:textId="77777777" w:rsidTr="008466B8">
        <w:tblPrEx>
          <w:tblBorders>
            <w:top w:val="none" w:sz="0" w:space="0" w:color="auto"/>
          </w:tblBorders>
        </w:tblPrEx>
        <w:tc>
          <w:tcPr>
            <w:tcW w:w="9835" w:type="dxa"/>
            <w:tcBorders>
              <w:top w:val="single" w:sz="6" w:space="0" w:color="BFBFBF"/>
              <w:bottom w:val="single" w:sz="4" w:space="0" w:color="BFBFBF"/>
              <w:right w:val="single" w:sz="6" w:space="0" w:color="BFBFBF"/>
            </w:tcBorders>
            <w:shd w:val="clear" w:color="auto" w:fill="FFFFFF"/>
            <w:tcMar>
              <w:top w:w="100" w:type="nil"/>
              <w:right w:w="100" w:type="nil"/>
            </w:tcMar>
          </w:tcPr>
          <w:p w14:paraId="7D4E40AC"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Category of distribution:</w:t>
            </w:r>
          </w:p>
          <w:p w14:paraId="3E13F47B" w14:textId="77777777" w:rsidR="0046061D" w:rsidRPr="0046061D" w:rsidRDefault="0046061D" w:rsidP="0046061D">
            <w:pPr>
              <w:rPr>
                <w:rFonts w:ascii="Arial" w:hAnsi="Arial" w:cs="Arial"/>
                <w:iCs/>
                <w:sz w:val="24"/>
                <w:szCs w:val="24"/>
              </w:rPr>
            </w:pPr>
            <w:r w:rsidRPr="0046061D">
              <w:rPr>
                <w:rFonts w:ascii="Arial" w:hAnsi="Arial" w:cs="Arial"/>
                <w:iCs/>
                <w:sz w:val="24"/>
                <w:szCs w:val="24"/>
              </w:rPr>
              <w:t>Proposed distribution network:</w:t>
            </w:r>
          </w:p>
        </w:tc>
      </w:tr>
      <w:tr w:rsidR="0046061D" w:rsidRPr="0046061D" w14:paraId="0D5DE3AE"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1CF739A2" w14:textId="77777777" w:rsidR="0046061D" w:rsidRPr="0046061D" w:rsidRDefault="0046061D" w:rsidP="0046061D">
            <w:pPr>
              <w:rPr>
                <w:rFonts w:ascii="Arial" w:hAnsi="Arial" w:cs="Arial"/>
                <w:sz w:val="24"/>
                <w:szCs w:val="24"/>
              </w:rPr>
            </w:pPr>
            <w:r w:rsidRPr="0046061D">
              <w:rPr>
                <w:rFonts w:ascii="Arial" w:hAnsi="Arial" w:cs="Arial"/>
                <w:sz w:val="24"/>
                <w:szCs w:val="24"/>
              </w:rPr>
              <w:t>Country of origin:</w:t>
            </w:r>
          </w:p>
          <w:p w14:paraId="536ABBC4" w14:textId="77777777" w:rsidR="0046061D" w:rsidRPr="0046061D" w:rsidRDefault="0046061D" w:rsidP="0046061D">
            <w:pPr>
              <w:rPr>
                <w:rFonts w:ascii="Arial" w:hAnsi="Arial" w:cs="Arial"/>
                <w:sz w:val="24"/>
                <w:szCs w:val="24"/>
              </w:rPr>
            </w:pPr>
            <w:r w:rsidRPr="0046061D">
              <w:rPr>
                <w:rFonts w:ascii="Arial" w:hAnsi="Arial" w:cs="Arial"/>
                <w:sz w:val="24"/>
                <w:szCs w:val="24"/>
              </w:rPr>
              <w:t>Marketing authorization holder:</w:t>
            </w:r>
          </w:p>
          <w:p w14:paraId="40B225B8" w14:textId="77777777" w:rsidR="0046061D" w:rsidRPr="0046061D" w:rsidRDefault="0046061D" w:rsidP="0046061D">
            <w:pPr>
              <w:rPr>
                <w:rFonts w:ascii="Arial" w:hAnsi="Arial" w:cs="Arial"/>
                <w:sz w:val="24"/>
                <w:szCs w:val="24"/>
              </w:rPr>
            </w:pPr>
            <w:r w:rsidRPr="0046061D">
              <w:rPr>
                <w:rFonts w:ascii="Arial" w:hAnsi="Arial" w:cs="Arial"/>
                <w:sz w:val="24"/>
                <w:szCs w:val="24"/>
              </w:rPr>
              <w:t>Marketing authorization number &amp; date (country of origin)</w:t>
            </w:r>
          </w:p>
        </w:tc>
      </w:tr>
      <w:tr w:rsidR="0046061D" w:rsidRPr="0046061D" w14:paraId="68FDA74F" w14:textId="77777777" w:rsidTr="008466B8">
        <w:tblPrEx>
          <w:tblBorders>
            <w:top w:val="none" w:sz="0" w:space="0" w:color="auto"/>
          </w:tblBorders>
        </w:tblPrEx>
        <w:trPr>
          <w:trHeight w:val="2199"/>
        </w:trPr>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65F449E6" w14:textId="77777777" w:rsidR="0046061D" w:rsidRPr="0046061D" w:rsidRDefault="0046061D" w:rsidP="0046061D">
            <w:pPr>
              <w:rPr>
                <w:rFonts w:ascii="Arial" w:hAnsi="Arial" w:cs="Arial"/>
                <w:b/>
                <w:sz w:val="24"/>
                <w:szCs w:val="24"/>
              </w:rPr>
            </w:pPr>
          </w:p>
          <w:p w14:paraId="67C3E587" w14:textId="77777777" w:rsidR="0046061D" w:rsidRPr="0046061D" w:rsidRDefault="0046061D" w:rsidP="0046061D">
            <w:pPr>
              <w:rPr>
                <w:rFonts w:ascii="Arial" w:hAnsi="Arial" w:cs="Arial"/>
                <w:b/>
                <w:sz w:val="24"/>
                <w:szCs w:val="24"/>
              </w:rPr>
            </w:pPr>
            <w:r w:rsidRPr="0046061D">
              <w:rPr>
                <w:rFonts w:ascii="Arial" w:hAnsi="Arial" w:cs="Arial"/>
                <w:b/>
                <w:sz w:val="24"/>
                <w:szCs w:val="24"/>
              </w:rPr>
              <w:t>FOR OFFICIAL USE ONLY</w:t>
            </w:r>
          </w:p>
          <w:p w14:paraId="6149583D" w14:textId="77777777" w:rsidR="0046061D" w:rsidRPr="0046061D" w:rsidRDefault="0046061D" w:rsidP="0046061D">
            <w:pPr>
              <w:rPr>
                <w:rFonts w:ascii="Arial" w:hAnsi="Arial" w:cs="Arial"/>
                <w:sz w:val="24"/>
                <w:szCs w:val="24"/>
              </w:rPr>
            </w:pPr>
            <w:r w:rsidRPr="0046061D">
              <w:rPr>
                <w:rFonts w:ascii="Arial" w:hAnsi="Arial" w:cs="Arial"/>
                <w:sz w:val="24"/>
                <w:szCs w:val="24"/>
              </w:rPr>
              <w:t>Application tracking number:</w:t>
            </w:r>
          </w:p>
          <w:p w14:paraId="55CB0116" w14:textId="77777777" w:rsidR="0046061D" w:rsidRPr="0046061D" w:rsidRDefault="0046061D" w:rsidP="0046061D">
            <w:pPr>
              <w:rPr>
                <w:rFonts w:ascii="Arial" w:hAnsi="Arial" w:cs="Arial"/>
                <w:sz w:val="24"/>
                <w:szCs w:val="24"/>
              </w:rPr>
            </w:pPr>
            <w:r w:rsidRPr="0046061D">
              <w:rPr>
                <w:rFonts w:ascii="Arial" w:hAnsi="Arial" w:cs="Arial"/>
                <w:sz w:val="24"/>
                <w:szCs w:val="24"/>
              </w:rPr>
              <w:t>Registration number:</w:t>
            </w:r>
          </w:p>
          <w:p w14:paraId="67F59C88" w14:textId="77777777" w:rsidR="0046061D" w:rsidRPr="0046061D" w:rsidRDefault="0046061D" w:rsidP="0046061D">
            <w:pPr>
              <w:rPr>
                <w:rFonts w:ascii="Arial" w:hAnsi="Arial" w:cs="Arial"/>
                <w:sz w:val="24"/>
                <w:szCs w:val="24"/>
              </w:rPr>
            </w:pPr>
            <w:r w:rsidRPr="0046061D">
              <w:rPr>
                <w:rFonts w:ascii="Arial" w:hAnsi="Arial" w:cs="Arial"/>
                <w:sz w:val="24"/>
                <w:szCs w:val="24"/>
              </w:rPr>
              <w:t>First renewal:</w:t>
            </w:r>
          </w:p>
          <w:p w14:paraId="5482EAB1" w14:textId="77777777" w:rsidR="0046061D" w:rsidRPr="0046061D" w:rsidRDefault="0046061D" w:rsidP="0046061D">
            <w:pPr>
              <w:rPr>
                <w:rFonts w:ascii="Arial" w:hAnsi="Arial" w:cs="Arial"/>
                <w:sz w:val="24"/>
                <w:szCs w:val="24"/>
              </w:rPr>
            </w:pPr>
            <w:r w:rsidRPr="0046061D">
              <w:rPr>
                <w:rFonts w:ascii="Arial" w:hAnsi="Arial" w:cs="Arial"/>
                <w:sz w:val="24"/>
                <w:szCs w:val="24"/>
              </w:rPr>
              <w:t>Second renewal</w:t>
            </w:r>
          </w:p>
          <w:p w14:paraId="3D72679C" w14:textId="77777777" w:rsidR="0046061D" w:rsidRPr="0046061D" w:rsidRDefault="0046061D" w:rsidP="0046061D">
            <w:pPr>
              <w:rPr>
                <w:rFonts w:ascii="Arial" w:hAnsi="Arial" w:cs="Arial"/>
                <w:sz w:val="24"/>
                <w:szCs w:val="24"/>
              </w:rPr>
            </w:pPr>
          </w:p>
        </w:tc>
      </w:tr>
      <w:tr w:rsidR="0046061D" w:rsidRPr="0046061D" w14:paraId="6A84251A" w14:textId="77777777" w:rsidTr="008466B8">
        <w:tblPrEx>
          <w:tblBorders>
            <w:top w:val="none" w:sz="0" w:space="0" w:color="auto"/>
          </w:tblBorders>
        </w:tblPrEx>
        <w:tc>
          <w:tcPr>
            <w:tcW w:w="9835" w:type="dxa"/>
            <w:tcBorders>
              <w:top w:val="single" w:sz="6" w:space="0" w:color="BFBFBF"/>
              <w:bottom w:val="single" w:sz="4" w:space="0" w:color="BFBFBF"/>
              <w:right w:val="single" w:sz="6" w:space="0" w:color="BFBFBF"/>
            </w:tcBorders>
            <w:shd w:val="clear" w:color="auto" w:fill="C0C0C0"/>
            <w:tcMar>
              <w:top w:w="100" w:type="nil"/>
              <w:right w:w="100" w:type="nil"/>
            </w:tcMar>
            <w:vAlign w:val="center"/>
          </w:tcPr>
          <w:p w14:paraId="66086128"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2.</w:t>
            </w:r>
            <w:r w:rsidRPr="0046061D">
              <w:rPr>
                <w:rFonts w:ascii="Arial" w:hAnsi="Arial" w:cs="Arial"/>
                <w:b/>
                <w:bCs/>
                <w:sz w:val="24"/>
                <w:szCs w:val="24"/>
              </w:rPr>
              <w:tab/>
              <w:t>APPLICANT CONTACT INFORMATION (MUST BE COMPLETED)</w:t>
            </w:r>
          </w:p>
        </w:tc>
      </w:tr>
      <w:tr w:rsidR="0046061D" w:rsidRPr="0046061D" w14:paraId="02CA644F" w14:textId="77777777" w:rsidTr="008466B8">
        <w:tblPrEx>
          <w:tblBorders>
            <w:top w:val="none" w:sz="0" w:space="0" w:color="auto"/>
          </w:tblBorders>
        </w:tblPrEx>
        <w:tc>
          <w:tcPr>
            <w:tcW w:w="9835" w:type="dxa"/>
            <w:tcBorders>
              <w:top w:val="single" w:sz="4" w:space="0" w:color="BFBFBF"/>
              <w:bottom w:val="single" w:sz="6" w:space="0" w:color="BFBFBF"/>
              <w:right w:val="single" w:sz="6" w:space="0" w:color="BFBFBF"/>
            </w:tcBorders>
            <w:shd w:val="clear" w:color="auto" w:fill="FFFFFF"/>
            <w:tcMar>
              <w:top w:w="100" w:type="nil"/>
              <w:right w:w="100" w:type="nil"/>
            </w:tcMar>
          </w:tcPr>
          <w:p w14:paraId="6A905406" w14:textId="77777777" w:rsidR="0046061D" w:rsidRPr="0046061D" w:rsidRDefault="0046061D" w:rsidP="0046061D">
            <w:pPr>
              <w:rPr>
                <w:rFonts w:ascii="Arial" w:hAnsi="Arial" w:cs="Arial"/>
                <w:sz w:val="24"/>
                <w:szCs w:val="24"/>
              </w:rPr>
            </w:pPr>
            <w:r w:rsidRPr="0046061D">
              <w:rPr>
                <w:rFonts w:ascii="Arial" w:hAnsi="Arial" w:cs="Arial"/>
                <w:sz w:val="24"/>
                <w:szCs w:val="24"/>
              </w:rPr>
              <w:t>Full name of applicant (</w:t>
            </w:r>
            <w:r w:rsidRPr="0046061D">
              <w:rPr>
                <w:rFonts w:ascii="Arial" w:hAnsi="Arial" w:cs="Arial"/>
                <w:i/>
                <w:sz w:val="24"/>
                <w:szCs w:val="24"/>
              </w:rPr>
              <w:t>must be a company</w:t>
            </w:r>
            <w:r w:rsidRPr="0046061D">
              <w:rPr>
                <w:rFonts w:ascii="Arial" w:hAnsi="Arial" w:cs="Arial"/>
                <w:sz w:val="24"/>
                <w:szCs w:val="24"/>
              </w:rPr>
              <w:t>):</w:t>
            </w:r>
          </w:p>
          <w:p w14:paraId="3DF45481" w14:textId="77777777" w:rsidR="0046061D" w:rsidRPr="0046061D" w:rsidRDefault="0046061D" w:rsidP="0046061D">
            <w:pPr>
              <w:rPr>
                <w:rFonts w:ascii="Arial" w:hAnsi="Arial" w:cs="Arial"/>
                <w:sz w:val="24"/>
                <w:szCs w:val="24"/>
              </w:rPr>
            </w:pPr>
            <w:r w:rsidRPr="0046061D">
              <w:rPr>
                <w:rFonts w:ascii="Arial" w:hAnsi="Arial" w:cs="Arial"/>
                <w:sz w:val="24"/>
                <w:szCs w:val="24"/>
              </w:rPr>
              <w:t>Manufacturing company registration certificate number (</w:t>
            </w:r>
            <w:r w:rsidRPr="0046061D">
              <w:rPr>
                <w:rFonts w:ascii="Arial" w:hAnsi="Arial" w:cs="Arial"/>
                <w:i/>
                <w:sz w:val="24"/>
                <w:szCs w:val="24"/>
              </w:rPr>
              <w:t>including accessory companies</w:t>
            </w:r>
            <w:r w:rsidRPr="0046061D">
              <w:rPr>
                <w:rFonts w:ascii="Arial" w:hAnsi="Arial" w:cs="Arial"/>
                <w:sz w:val="24"/>
                <w:szCs w:val="24"/>
              </w:rPr>
              <w:t>):</w:t>
            </w:r>
          </w:p>
          <w:p w14:paraId="615AA909" w14:textId="77777777" w:rsidR="0046061D" w:rsidRPr="0046061D" w:rsidRDefault="0046061D" w:rsidP="0046061D">
            <w:pPr>
              <w:rPr>
                <w:rFonts w:ascii="Arial" w:hAnsi="Arial" w:cs="Arial"/>
                <w:sz w:val="24"/>
                <w:szCs w:val="24"/>
              </w:rPr>
            </w:pPr>
            <w:r w:rsidRPr="0046061D">
              <w:rPr>
                <w:rFonts w:ascii="Arial" w:hAnsi="Arial" w:cs="Arial"/>
                <w:sz w:val="24"/>
                <w:szCs w:val="24"/>
              </w:rPr>
              <w:t>Name of contact person(s):</w:t>
            </w:r>
          </w:p>
          <w:p w14:paraId="6E13A5BE" w14:textId="77777777" w:rsidR="0046061D" w:rsidRPr="0046061D" w:rsidRDefault="0046061D" w:rsidP="0046061D">
            <w:pPr>
              <w:rPr>
                <w:rFonts w:ascii="Arial" w:hAnsi="Arial" w:cs="Arial"/>
                <w:sz w:val="24"/>
                <w:szCs w:val="24"/>
              </w:rPr>
            </w:pPr>
            <w:r w:rsidRPr="0046061D">
              <w:rPr>
                <w:rFonts w:ascii="Arial" w:hAnsi="Arial" w:cs="Arial"/>
                <w:sz w:val="24"/>
                <w:szCs w:val="24"/>
              </w:rPr>
              <w:t>Title and / or designation:</w:t>
            </w:r>
          </w:p>
        </w:tc>
      </w:tr>
      <w:tr w:rsidR="0046061D" w:rsidRPr="0046061D" w14:paraId="52BA190D"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2976EEF6" w14:textId="77777777" w:rsidR="0046061D" w:rsidRPr="0046061D" w:rsidRDefault="0046061D" w:rsidP="0046061D">
            <w:pPr>
              <w:rPr>
                <w:rFonts w:ascii="Arial" w:hAnsi="Arial" w:cs="Arial"/>
                <w:sz w:val="24"/>
                <w:szCs w:val="24"/>
              </w:rPr>
            </w:pPr>
            <w:r w:rsidRPr="0046061D">
              <w:rPr>
                <w:rFonts w:ascii="Arial" w:hAnsi="Arial" w:cs="Arial"/>
                <w:sz w:val="24"/>
                <w:szCs w:val="24"/>
              </w:rPr>
              <w:t>Street or physical address (applicant):</w:t>
            </w:r>
          </w:p>
        </w:tc>
      </w:tr>
      <w:tr w:rsidR="0046061D" w:rsidRPr="0046061D" w14:paraId="24626033"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485FF5B8" w14:textId="77777777" w:rsidR="0046061D" w:rsidRPr="0046061D" w:rsidRDefault="0046061D" w:rsidP="0046061D">
            <w:pPr>
              <w:rPr>
                <w:rFonts w:ascii="Arial" w:hAnsi="Arial" w:cs="Arial"/>
                <w:sz w:val="24"/>
                <w:szCs w:val="24"/>
              </w:rPr>
            </w:pPr>
            <w:r w:rsidRPr="0046061D">
              <w:rPr>
                <w:rFonts w:ascii="Arial" w:hAnsi="Arial" w:cs="Arial"/>
                <w:sz w:val="24"/>
                <w:szCs w:val="24"/>
              </w:rPr>
              <w:t>Postal address (applicant):</w:t>
            </w:r>
          </w:p>
        </w:tc>
      </w:tr>
      <w:tr w:rsidR="0046061D" w:rsidRPr="0046061D" w14:paraId="1B2E22BD" w14:textId="77777777" w:rsidTr="008466B8">
        <w:tblPrEx>
          <w:tblBorders>
            <w:top w:val="none" w:sz="0" w:space="0" w:color="auto"/>
          </w:tblBorders>
        </w:tblPrEx>
        <w:trPr>
          <w:trHeight w:val="1092"/>
        </w:trPr>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6D113B86"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E-mail (applicant):  </w:t>
            </w:r>
          </w:p>
          <w:p w14:paraId="492569F5"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Telephone number(applicant): </w:t>
            </w:r>
          </w:p>
          <w:p w14:paraId="3B5EB398"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Fax number(applicant): </w:t>
            </w:r>
          </w:p>
          <w:p w14:paraId="575962BF" w14:textId="0CD8476F" w:rsidR="0046061D" w:rsidRPr="0046061D" w:rsidRDefault="0046061D" w:rsidP="0046061D">
            <w:pPr>
              <w:rPr>
                <w:rFonts w:ascii="Arial" w:hAnsi="Arial" w:cs="Arial"/>
                <w:sz w:val="24"/>
                <w:szCs w:val="24"/>
              </w:rPr>
            </w:pPr>
          </w:p>
        </w:tc>
      </w:tr>
      <w:tr w:rsidR="0046061D" w:rsidRPr="0046061D" w14:paraId="566916C7" w14:textId="77777777" w:rsidTr="008466B8">
        <w:tblPrEx>
          <w:tblBorders>
            <w:top w:val="none" w:sz="0" w:space="0" w:color="auto"/>
          </w:tblBorders>
        </w:tblPrEx>
        <w:tc>
          <w:tcPr>
            <w:tcW w:w="9835" w:type="dxa"/>
            <w:tcBorders>
              <w:top w:val="single" w:sz="6" w:space="0" w:color="BFBFBF"/>
              <w:bottom w:val="single" w:sz="4" w:space="0" w:color="BFBFBF"/>
              <w:right w:val="single" w:sz="6" w:space="0" w:color="BFBFBF"/>
            </w:tcBorders>
            <w:shd w:val="clear" w:color="auto" w:fill="C0C0C0"/>
            <w:tcMar>
              <w:top w:w="100" w:type="nil"/>
              <w:right w:w="100" w:type="nil"/>
            </w:tcMar>
            <w:vAlign w:val="center"/>
          </w:tcPr>
          <w:p w14:paraId="53F76EF9"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3.</w:t>
            </w:r>
            <w:r w:rsidRPr="0046061D">
              <w:rPr>
                <w:rFonts w:ascii="Arial" w:hAnsi="Arial" w:cs="Arial"/>
                <w:b/>
                <w:bCs/>
                <w:sz w:val="24"/>
                <w:szCs w:val="24"/>
              </w:rPr>
              <w:tab/>
              <w:t xml:space="preserve"> DECLARATION (MUST BE COMPLETED)</w:t>
            </w:r>
          </w:p>
        </w:tc>
      </w:tr>
      <w:tr w:rsidR="0046061D" w:rsidRPr="0046061D" w14:paraId="2AFC7C6F" w14:textId="77777777" w:rsidTr="008466B8">
        <w:tblPrEx>
          <w:tblBorders>
            <w:top w:val="none" w:sz="0" w:space="0" w:color="auto"/>
          </w:tblBorders>
        </w:tblPrEx>
        <w:tc>
          <w:tcPr>
            <w:tcW w:w="9835" w:type="dxa"/>
            <w:tcBorders>
              <w:top w:val="single" w:sz="4" w:space="0" w:color="BFBFBF"/>
              <w:left w:val="single" w:sz="4" w:space="0" w:color="BFBFBF"/>
              <w:bottom w:val="single" w:sz="6" w:space="0" w:color="BFBFBF"/>
              <w:right w:val="single" w:sz="6" w:space="0" w:color="BFBFBF"/>
            </w:tcBorders>
            <w:shd w:val="clear" w:color="auto" w:fill="FFFFFF"/>
            <w:tcMar>
              <w:top w:w="100" w:type="nil"/>
              <w:right w:w="100" w:type="nil"/>
            </w:tcMar>
            <w:vAlign w:val="center"/>
          </w:tcPr>
          <w:p w14:paraId="189BC5B5" w14:textId="77777777" w:rsidR="0046061D" w:rsidRPr="0046061D" w:rsidRDefault="0046061D" w:rsidP="0046061D">
            <w:pPr>
              <w:rPr>
                <w:rFonts w:ascii="Arial" w:hAnsi="Arial" w:cs="Arial"/>
                <w:b/>
                <w:bCs/>
                <w:i/>
                <w:iCs/>
                <w:sz w:val="24"/>
                <w:szCs w:val="24"/>
              </w:rPr>
            </w:pPr>
            <w:r w:rsidRPr="0046061D">
              <w:rPr>
                <w:rFonts w:ascii="Arial" w:hAnsi="Arial" w:cs="Arial"/>
                <w:b/>
                <w:bCs/>
                <w:i/>
                <w:iCs/>
                <w:sz w:val="24"/>
                <w:szCs w:val="24"/>
              </w:rPr>
              <w:t>Note: Only a body incorporated in Ghana can be appointed as a local agent for this application</w:t>
            </w:r>
          </w:p>
        </w:tc>
      </w:tr>
      <w:tr w:rsidR="0046061D" w:rsidRPr="0046061D" w14:paraId="76C35E46" w14:textId="77777777" w:rsidTr="008466B8">
        <w:tblPrEx>
          <w:tblBorders>
            <w:top w:val="none" w:sz="0" w:space="0" w:color="auto"/>
          </w:tblBorders>
        </w:tblPrEx>
        <w:trPr>
          <w:trHeight w:val="1362"/>
        </w:trPr>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333E7356" w14:textId="77777777" w:rsidR="0046061D" w:rsidRPr="0046061D" w:rsidRDefault="0046061D" w:rsidP="0046061D">
            <w:pPr>
              <w:rPr>
                <w:rFonts w:ascii="Arial" w:hAnsi="Arial" w:cs="Arial"/>
                <w:sz w:val="24"/>
                <w:szCs w:val="24"/>
              </w:rPr>
            </w:pPr>
            <w:r w:rsidRPr="0046061D">
              <w:rPr>
                <w:rFonts w:ascii="Arial" w:hAnsi="Arial" w:cs="Arial"/>
                <w:sz w:val="24"/>
                <w:szCs w:val="24"/>
              </w:rPr>
              <w:t>Full name of local agent (must be a registered company):</w:t>
            </w:r>
          </w:p>
          <w:p w14:paraId="7DDB68E1" w14:textId="77777777" w:rsidR="0046061D" w:rsidRPr="0046061D" w:rsidRDefault="0046061D" w:rsidP="0046061D">
            <w:pPr>
              <w:rPr>
                <w:rFonts w:ascii="Arial" w:hAnsi="Arial" w:cs="Arial"/>
                <w:sz w:val="24"/>
                <w:szCs w:val="24"/>
              </w:rPr>
            </w:pPr>
            <w:r w:rsidRPr="0046061D">
              <w:rPr>
                <w:rFonts w:ascii="Arial" w:hAnsi="Arial" w:cs="Arial"/>
                <w:sz w:val="24"/>
                <w:szCs w:val="24"/>
              </w:rPr>
              <w:t>Registrar general’s registration number:</w:t>
            </w:r>
          </w:p>
          <w:p w14:paraId="65537A3E" w14:textId="77777777" w:rsidR="0046061D" w:rsidRPr="0046061D" w:rsidRDefault="0046061D" w:rsidP="0046061D">
            <w:pPr>
              <w:rPr>
                <w:rFonts w:ascii="Arial" w:hAnsi="Arial" w:cs="Arial"/>
                <w:sz w:val="24"/>
                <w:szCs w:val="24"/>
              </w:rPr>
            </w:pPr>
            <w:r w:rsidRPr="0046061D">
              <w:rPr>
                <w:rFonts w:ascii="Arial" w:hAnsi="Arial" w:cs="Arial"/>
                <w:sz w:val="24"/>
                <w:szCs w:val="24"/>
              </w:rPr>
              <w:t>Name of Contact person (s):</w:t>
            </w:r>
          </w:p>
          <w:p w14:paraId="4E859C20" w14:textId="77777777" w:rsidR="0046061D" w:rsidRPr="0046061D" w:rsidRDefault="0046061D" w:rsidP="0046061D">
            <w:pPr>
              <w:rPr>
                <w:rFonts w:ascii="Arial" w:hAnsi="Arial" w:cs="Arial"/>
                <w:sz w:val="24"/>
                <w:szCs w:val="24"/>
              </w:rPr>
            </w:pPr>
            <w:r w:rsidRPr="0046061D">
              <w:rPr>
                <w:rFonts w:ascii="Arial" w:hAnsi="Arial" w:cs="Arial"/>
                <w:sz w:val="24"/>
                <w:szCs w:val="24"/>
              </w:rPr>
              <w:t>Title and /or designation:</w:t>
            </w:r>
          </w:p>
        </w:tc>
      </w:tr>
      <w:tr w:rsidR="0046061D" w:rsidRPr="0046061D" w14:paraId="0C2619B0"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40049DCA" w14:textId="77777777" w:rsidR="0046061D" w:rsidRPr="0046061D" w:rsidRDefault="0046061D" w:rsidP="0046061D">
            <w:pPr>
              <w:rPr>
                <w:rFonts w:ascii="Arial" w:hAnsi="Arial" w:cs="Arial"/>
                <w:sz w:val="24"/>
                <w:szCs w:val="24"/>
              </w:rPr>
            </w:pPr>
            <w:r w:rsidRPr="0046061D">
              <w:rPr>
                <w:rFonts w:ascii="Arial" w:hAnsi="Arial" w:cs="Arial"/>
                <w:sz w:val="24"/>
                <w:szCs w:val="24"/>
              </w:rPr>
              <w:t>Postal address (local agent):</w:t>
            </w:r>
          </w:p>
        </w:tc>
      </w:tr>
      <w:tr w:rsidR="0046061D" w:rsidRPr="0046061D" w14:paraId="19A6F7D7" w14:textId="77777777" w:rsidTr="0046061D">
        <w:tblPrEx>
          <w:tblBorders>
            <w:top w:val="none" w:sz="0" w:space="0" w:color="auto"/>
          </w:tblBorders>
        </w:tblPrEx>
        <w:trPr>
          <w:trHeight w:val="669"/>
        </w:trPr>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2CB43D78" w14:textId="77777777" w:rsidR="0046061D" w:rsidRPr="0046061D" w:rsidRDefault="0046061D" w:rsidP="0046061D">
            <w:pPr>
              <w:rPr>
                <w:rFonts w:ascii="Arial" w:hAnsi="Arial" w:cs="Arial"/>
                <w:sz w:val="24"/>
                <w:szCs w:val="24"/>
              </w:rPr>
            </w:pPr>
            <w:r w:rsidRPr="0046061D">
              <w:rPr>
                <w:rFonts w:ascii="Arial" w:hAnsi="Arial" w:cs="Arial"/>
                <w:sz w:val="24"/>
                <w:szCs w:val="24"/>
              </w:rPr>
              <w:t>Street or physical address (local agent):</w:t>
            </w:r>
          </w:p>
        </w:tc>
      </w:tr>
      <w:tr w:rsidR="0046061D" w:rsidRPr="0046061D" w14:paraId="7B1A05FF"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357EC561"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E-mail (local agent):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5B66DEA5"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Telephone number(local agent): </w:t>
            </w:r>
          </w:p>
          <w:p w14:paraId="681EA7D8" w14:textId="45C429AF" w:rsidR="0046061D" w:rsidRPr="0046061D" w:rsidRDefault="0046061D" w:rsidP="0046061D">
            <w:pPr>
              <w:rPr>
                <w:rFonts w:ascii="Arial" w:hAnsi="Arial" w:cs="Arial"/>
                <w:sz w:val="24"/>
                <w:szCs w:val="24"/>
              </w:rPr>
            </w:pPr>
            <w:r w:rsidRPr="0046061D">
              <w:rPr>
                <w:rFonts w:ascii="Arial" w:hAnsi="Arial" w:cs="Arial"/>
                <w:sz w:val="24"/>
                <w:szCs w:val="24"/>
              </w:rPr>
              <w:t>Fax number(local agent):</w:t>
            </w:r>
          </w:p>
        </w:tc>
      </w:tr>
      <w:tr w:rsidR="0046061D" w:rsidRPr="0046061D" w14:paraId="7C6951E4"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3065037F" w14:textId="77777777" w:rsidR="0046061D" w:rsidRPr="0046061D" w:rsidRDefault="0046061D" w:rsidP="0046061D">
            <w:pPr>
              <w:rPr>
                <w:rFonts w:ascii="Arial" w:hAnsi="Arial" w:cs="Arial"/>
                <w:sz w:val="24"/>
                <w:szCs w:val="24"/>
              </w:rPr>
            </w:pPr>
            <w:r w:rsidRPr="0046061D">
              <w:rPr>
                <w:rFonts w:ascii="Arial" w:hAnsi="Arial" w:cs="Arial"/>
                <w:sz w:val="24"/>
                <w:szCs w:val="24"/>
              </w:rPr>
              <w:lastRenderedPageBreak/>
              <w:t>Full name of Superintendent Pharmacist:</w:t>
            </w:r>
          </w:p>
          <w:p w14:paraId="2E43DC5B" w14:textId="77777777" w:rsidR="0046061D" w:rsidRPr="0046061D" w:rsidRDefault="0046061D" w:rsidP="0046061D">
            <w:pPr>
              <w:rPr>
                <w:rFonts w:ascii="Arial" w:hAnsi="Arial" w:cs="Arial"/>
                <w:sz w:val="24"/>
                <w:szCs w:val="24"/>
              </w:rPr>
            </w:pPr>
            <w:r w:rsidRPr="0046061D">
              <w:rPr>
                <w:rFonts w:ascii="Arial" w:hAnsi="Arial" w:cs="Arial"/>
                <w:sz w:val="24"/>
                <w:szCs w:val="24"/>
              </w:rPr>
              <w:t>Registration number of Superintendent Pharmacist:</w:t>
            </w:r>
          </w:p>
        </w:tc>
      </w:tr>
      <w:tr w:rsidR="0046061D" w:rsidRPr="0046061D" w14:paraId="5A32BB1A" w14:textId="77777777" w:rsidTr="008466B8">
        <w:tblPrEx>
          <w:tblBorders>
            <w:top w:val="none" w:sz="0" w:space="0" w:color="auto"/>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6F7798ED" w14:textId="023A69F9" w:rsidR="0046061D" w:rsidRPr="0046061D" w:rsidRDefault="0046061D" w:rsidP="0046061D">
            <w:pPr>
              <w:rPr>
                <w:rFonts w:ascii="Arial" w:hAnsi="Arial" w:cs="Arial"/>
                <w:sz w:val="24"/>
                <w:szCs w:val="24"/>
              </w:rPr>
            </w:pPr>
            <w:r w:rsidRPr="0046061D">
              <w:rPr>
                <w:rFonts w:ascii="Arial" w:hAnsi="Arial" w:cs="Arial"/>
                <w:sz w:val="24"/>
                <w:szCs w:val="24"/>
              </w:rPr>
              <w:t xml:space="preserve">Correspondence about this application is to be addressed to: </w:t>
            </w:r>
            <w:r w:rsidR="00DD4AF6">
              <w:rPr>
                <w:rFonts w:ascii="Arial" w:hAnsi="Arial" w:cs="Arial"/>
                <w:sz w:val="24"/>
                <w:szCs w:val="24"/>
              </w:rPr>
              <w:t>a</w:t>
            </w:r>
            <w:r w:rsidRPr="0046061D">
              <w:rPr>
                <w:rFonts w:ascii="Arial" w:hAnsi="Arial" w:cs="Arial"/>
                <w:sz w:val="24"/>
                <w:szCs w:val="24"/>
              </w:rPr>
              <w:t>pplicant or local agent</w:t>
            </w:r>
          </w:p>
        </w:tc>
      </w:tr>
      <w:tr w:rsidR="0046061D" w:rsidRPr="0046061D" w14:paraId="7AE13C32" w14:textId="77777777" w:rsidTr="008466B8">
        <w:tblPrEx>
          <w:tblBorders>
            <w:top w:val="none" w:sz="0" w:space="0" w:color="auto"/>
            <w:bottom w:val="single" w:sz="6" w:space="0" w:color="BFBFBF"/>
          </w:tblBorders>
        </w:tblPrEx>
        <w:tc>
          <w:tcPr>
            <w:tcW w:w="9835" w:type="dxa"/>
            <w:tcBorders>
              <w:top w:val="single" w:sz="6" w:space="0" w:color="BFBFBF"/>
              <w:bottom w:val="single" w:sz="6" w:space="0" w:color="BFBFBF"/>
              <w:right w:val="single" w:sz="6" w:space="0" w:color="BFBFBF"/>
            </w:tcBorders>
            <w:shd w:val="clear" w:color="auto" w:fill="FFFFFF"/>
            <w:tcMar>
              <w:top w:w="100" w:type="nil"/>
              <w:right w:w="100" w:type="nil"/>
            </w:tcMar>
          </w:tcPr>
          <w:p w14:paraId="6740A9C9" w14:textId="77777777" w:rsidR="0046061D" w:rsidRPr="0046061D" w:rsidRDefault="0046061D" w:rsidP="0046061D">
            <w:pPr>
              <w:rPr>
                <w:rFonts w:ascii="Arial" w:hAnsi="Arial" w:cs="Arial"/>
                <w:b/>
                <w:bCs/>
                <w:i/>
                <w:iCs/>
                <w:sz w:val="24"/>
                <w:szCs w:val="24"/>
              </w:rPr>
            </w:pPr>
            <w:r w:rsidRPr="0046061D">
              <w:rPr>
                <w:rFonts w:ascii="Arial" w:hAnsi="Arial" w:cs="Arial"/>
                <w:b/>
                <w:bCs/>
                <w:i/>
                <w:iCs/>
                <w:sz w:val="24"/>
                <w:szCs w:val="24"/>
              </w:rPr>
              <w:t>I declare that the information provided with this application is complete and correct.</w:t>
            </w:r>
          </w:p>
          <w:p w14:paraId="36BE7FF4" w14:textId="21F28D99" w:rsidR="0046061D" w:rsidRPr="0046061D" w:rsidRDefault="0046061D" w:rsidP="0046061D">
            <w:pPr>
              <w:rPr>
                <w:rFonts w:ascii="Arial" w:hAnsi="Arial" w:cs="Arial"/>
                <w:sz w:val="24"/>
                <w:szCs w:val="24"/>
              </w:rPr>
            </w:pPr>
            <w:r w:rsidRPr="0046061D">
              <w:rPr>
                <w:rFonts w:ascii="Arial" w:hAnsi="Arial" w:cs="Arial"/>
                <w:sz w:val="24"/>
                <w:szCs w:val="24"/>
              </w:rPr>
              <w:t xml:space="preserve">Signature (MUST be in ink): </w:t>
            </w:r>
            <w:r w:rsidRPr="0046061D">
              <w:rPr>
                <w:rFonts w:ascii="Times New Roman" w:hAnsi="Times New Roman" w:cs="Times New Roman"/>
                <w:sz w:val="24"/>
                <w:szCs w:val="24"/>
              </w:rPr>
              <w:t>_________________________</w:t>
            </w:r>
            <w:r w:rsidRPr="0046061D">
              <w:rPr>
                <w:rFonts w:ascii="Arial" w:hAnsi="Arial" w:cs="Arial"/>
                <w:sz w:val="24"/>
                <w:szCs w:val="24"/>
              </w:rPr>
              <w:t>Date:</w:t>
            </w:r>
          </w:p>
          <w:p w14:paraId="453F77C0" w14:textId="77777777" w:rsidR="0046061D" w:rsidRPr="0046061D" w:rsidRDefault="0046061D" w:rsidP="0046061D">
            <w:pPr>
              <w:rPr>
                <w:rFonts w:ascii="Arial" w:hAnsi="Arial" w:cs="Arial"/>
                <w:sz w:val="24"/>
                <w:szCs w:val="24"/>
              </w:rPr>
            </w:pPr>
            <w:r w:rsidRPr="0046061D">
              <w:rPr>
                <w:rFonts w:ascii="Arial" w:hAnsi="Arial" w:cs="Arial"/>
                <w:sz w:val="24"/>
                <w:szCs w:val="24"/>
              </w:rPr>
              <w:t>Official stamp:</w:t>
            </w:r>
          </w:p>
          <w:p w14:paraId="2EE1DEDC" w14:textId="77777777" w:rsidR="0046061D" w:rsidRPr="0046061D" w:rsidRDefault="0046061D" w:rsidP="0046061D">
            <w:pPr>
              <w:rPr>
                <w:rFonts w:ascii="Arial" w:hAnsi="Arial" w:cs="Arial"/>
                <w:sz w:val="24"/>
                <w:szCs w:val="24"/>
              </w:rPr>
            </w:pP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2A2F7D28" w14:textId="77777777" w:rsidR="0046061D" w:rsidRPr="0046061D" w:rsidRDefault="0046061D" w:rsidP="0046061D">
            <w:pPr>
              <w:rPr>
                <w:rFonts w:ascii="Arial" w:hAnsi="Arial" w:cs="Arial"/>
                <w:i/>
                <w:iCs/>
                <w:sz w:val="24"/>
                <w:szCs w:val="24"/>
              </w:rPr>
            </w:pPr>
            <w:r w:rsidRPr="0046061D">
              <w:rPr>
                <w:rFonts w:ascii="Arial" w:hAnsi="Arial" w:cs="Arial"/>
                <w:b/>
                <w:bCs/>
                <w:i/>
                <w:iCs/>
                <w:sz w:val="24"/>
                <w:szCs w:val="24"/>
              </w:rPr>
              <w:t xml:space="preserve">False declaration may lead to prosecution. </w:t>
            </w:r>
          </w:p>
        </w:tc>
      </w:tr>
    </w:tbl>
    <w:p w14:paraId="2DCF541C" w14:textId="77777777" w:rsidR="0046061D" w:rsidRPr="0046061D" w:rsidRDefault="0046061D" w:rsidP="0046061D">
      <w:pPr>
        <w:rPr>
          <w:rFonts w:ascii="Arial" w:hAnsi="Arial" w:cs="Arial"/>
          <w:sz w:val="24"/>
          <w:szCs w:val="24"/>
        </w:rPr>
      </w:pPr>
      <w:r w:rsidRPr="0046061D">
        <w:rPr>
          <w:rFonts w:ascii="Arial" w:hAnsi="Arial" w:cs="Arial"/>
          <w:sz w:val="24"/>
          <w:szCs w:val="24"/>
        </w:rPr>
        <w:br w:type="page"/>
      </w:r>
    </w:p>
    <w:tbl>
      <w:tblPr>
        <w:tblW w:w="972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9720"/>
      </w:tblGrid>
      <w:tr w:rsidR="0046061D" w:rsidRPr="0046061D" w14:paraId="2963FC56" w14:textId="77777777" w:rsidTr="008466B8">
        <w:tc>
          <w:tcPr>
            <w:tcW w:w="9720" w:type="dxa"/>
            <w:tcBorders>
              <w:top w:val="single" w:sz="4" w:space="0" w:color="BFBFBF"/>
              <w:bottom w:val="single" w:sz="4" w:space="0" w:color="BFBFBF"/>
            </w:tcBorders>
            <w:shd w:val="clear" w:color="auto" w:fill="C0C0C0"/>
            <w:tcMar>
              <w:top w:w="100" w:type="nil"/>
              <w:right w:w="100" w:type="nil"/>
            </w:tcMar>
          </w:tcPr>
          <w:p w14:paraId="05DA7916" w14:textId="77777777" w:rsidR="0046061D" w:rsidRPr="0046061D" w:rsidRDefault="0046061D" w:rsidP="0046061D">
            <w:pPr>
              <w:rPr>
                <w:rFonts w:ascii="Arial" w:hAnsi="Arial" w:cs="Arial"/>
                <w:sz w:val="24"/>
                <w:szCs w:val="24"/>
              </w:rPr>
            </w:pPr>
            <w:r w:rsidRPr="0046061D">
              <w:rPr>
                <w:rFonts w:ascii="Arial" w:hAnsi="Arial" w:cs="Arial"/>
                <w:sz w:val="24"/>
                <w:szCs w:val="24"/>
              </w:rPr>
              <w:lastRenderedPageBreak/>
              <w:br w:type="page"/>
            </w:r>
            <w:r w:rsidRPr="0046061D">
              <w:rPr>
                <w:rFonts w:ascii="Arial" w:hAnsi="Arial" w:cs="Arial"/>
                <w:b/>
                <w:bCs/>
                <w:sz w:val="24"/>
                <w:szCs w:val="24"/>
              </w:rPr>
              <w:t>4.</w:t>
            </w:r>
            <w:r w:rsidRPr="0046061D">
              <w:rPr>
                <w:rFonts w:ascii="Arial" w:hAnsi="Arial" w:cs="Arial"/>
                <w:b/>
                <w:bCs/>
                <w:sz w:val="24"/>
                <w:szCs w:val="24"/>
              </w:rPr>
              <w:tab/>
              <w:t>PRODUCT DATA</w:t>
            </w:r>
          </w:p>
        </w:tc>
      </w:tr>
      <w:tr w:rsidR="0046061D" w:rsidRPr="0046061D" w14:paraId="3553A763" w14:textId="77777777" w:rsidTr="008466B8">
        <w:tblPrEx>
          <w:tblBorders>
            <w:top w:val="none" w:sz="0" w:space="0" w:color="auto"/>
          </w:tblBorders>
        </w:tblPrEx>
        <w:tc>
          <w:tcPr>
            <w:tcW w:w="9720" w:type="dxa"/>
            <w:tcBorders>
              <w:top w:val="single" w:sz="4" w:space="0" w:color="BFBFBF"/>
              <w:bottom w:val="single" w:sz="4" w:space="0" w:color="BFBFBF"/>
            </w:tcBorders>
            <w:tcMar>
              <w:top w:w="100" w:type="nil"/>
              <w:right w:w="100" w:type="nil"/>
            </w:tcMar>
          </w:tcPr>
          <w:p w14:paraId="7BD443AF" w14:textId="77777777" w:rsidR="0046061D" w:rsidRPr="0046061D" w:rsidRDefault="0046061D" w:rsidP="0046061D">
            <w:pPr>
              <w:rPr>
                <w:rFonts w:ascii="Arial" w:hAnsi="Arial" w:cs="Arial"/>
                <w:sz w:val="24"/>
                <w:szCs w:val="24"/>
              </w:rPr>
            </w:pPr>
          </w:p>
          <w:p w14:paraId="1935859D" w14:textId="77777777" w:rsidR="0046061D" w:rsidRPr="0046061D" w:rsidRDefault="0046061D" w:rsidP="0046061D">
            <w:pPr>
              <w:rPr>
                <w:rFonts w:ascii="Arial" w:hAnsi="Arial" w:cs="Arial"/>
                <w:sz w:val="24"/>
                <w:szCs w:val="24"/>
              </w:rPr>
            </w:pPr>
            <w:r w:rsidRPr="0046061D">
              <w:rPr>
                <w:rFonts w:ascii="Arial" w:hAnsi="Arial" w:cs="Arial"/>
                <w:sz w:val="24"/>
                <w:szCs w:val="24"/>
              </w:rPr>
              <w:t>Data must be accompanied by a table of content, information shall be provided in soft copy-DUPLICATE</w:t>
            </w:r>
            <w:r w:rsidRPr="0046061D">
              <w:rPr>
                <w:rFonts w:ascii="Arial" w:hAnsi="Arial" w:cs="Arial"/>
                <w:b/>
                <w:bCs/>
                <w:sz w:val="24"/>
                <w:szCs w:val="24"/>
              </w:rPr>
              <w:t xml:space="preserve"> (</w:t>
            </w:r>
            <w:r w:rsidRPr="0046061D">
              <w:rPr>
                <w:rFonts w:ascii="Arial" w:hAnsi="Arial" w:cs="Arial"/>
                <w:bCs/>
                <w:sz w:val="24"/>
                <w:szCs w:val="24"/>
              </w:rPr>
              <w:t xml:space="preserve">An electronic format </w:t>
            </w:r>
            <w:r w:rsidRPr="0046061D">
              <w:rPr>
                <w:rFonts w:ascii="Arial" w:hAnsi="Arial" w:cs="Arial"/>
                <w:sz w:val="24"/>
                <w:szCs w:val="24"/>
              </w:rPr>
              <w:t>saved on a CD).</w:t>
            </w:r>
          </w:p>
        </w:tc>
      </w:tr>
      <w:tr w:rsidR="0046061D" w:rsidRPr="0046061D" w14:paraId="467BAD0E" w14:textId="77777777" w:rsidTr="008466B8">
        <w:tblPrEx>
          <w:tblBorders>
            <w:top w:val="none" w:sz="0" w:space="0" w:color="auto"/>
            <w:bottom w:val="single" w:sz="4" w:space="0" w:color="BFBFBF"/>
          </w:tblBorders>
        </w:tblPrEx>
        <w:tc>
          <w:tcPr>
            <w:tcW w:w="9720" w:type="dxa"/>
            <w:tcBorders>
              <w:top w:val="single" w:sz="4" w:space="0" w:color="BFBFBF"/>
              <w:bottom w:val="single" w:sz="4" w:space="0" w:color="BFBFBF"/>
            </w:tcBorders>
            <w:tcMar>
              <w:top w:w="100" w:type="nil"/>
              <w:right w:w="100" w:type="nil"/>
            </w:tcMar>
          </w:tcPr>
          <w:p w14:paraId="65494227" w14:textId="77777777" w:rsidR="0046061D" w:rsidRPr="0046061D" w:rsidRDefault="0046061D" w:rsidP="0046061D">
            <w:pPr>
              <w:rPr>
                <w:rFonts w:ascii="Arial" w:hAnsi="Arial" w:cs="Arial"/>
                <w:sz w:val="24"/>
                <w:szCs w:val="24"/>
              </w:rPr>
            </w:pPr>
          </w:p>
        </w:tc>
      </w:tr>
    </w:tbl>
    <w:p w14:paraId="11AAD897" w14:textId="77777777" w:rsidR="0046061D" w:rsidRPr="0046061D" w:rsidRDefault="0046061D" w:rsidP="0046061D">
      <w:pPr>
        <w:rPr>
          <w:rFonts w:ascii="Arial" w:hAnsi="Arial" w:cs="Arial"/>
          <w:sz w:val="24"/>
          <w:szCs w:val="24"/>
        </w:rPr>
      </w:pPr>
    </w:p>
    <w:tbl>
      <w:tblPr>
        <w:tblpPr w:leftFromText="180" w:rightFromText="180" w:vertAnchor="text" w:tblpY="1"/>
        <w:tblOverlap w:val="never"/>
        <w:tblW w:w="973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628"/>
        <w:gridCol w:w="2070"/>
        <w:gridCol w:w="1980"/>
        <w:gridCol w:w="3060"/>
      </w:tblGrid>
      <w:tr w:rsidR="001A6556" w:rsidRPr="0046061D" w14:paraId="3A055C7E" w14:textId="77777777" w:rsidTr="008647C8">
        <w:trPr>
          <w:trHeight w:val="570"/>
        </w:trPr>
        <w:tc>
          <w:tcPr>
            <w:tcW w:w="9738" w:type="dxa"/>
            <w:gridSpan w:val="4"/>
            <w:tcBorders>
              <w:top w:val="single" w:sz="4" w:space="0" w:color="BFBFBF"/>
              <w:bottom w:val="single" w:sz="4" w:space="0" w:color="BFBFBF"/>
            </w:tcBorders>
            <w:shd w:val="clear" w:color="auto" w:fill="C0C0C0"/>
            <w:tcMar>
              <w:top w:w="100" w:type="nil"/>
              <w:right w:w="100" w:type="nil"/>
            </w:tcMar>
          </w:tcPr>
          <w:p w14:paraId="39D4F69B" w14:textId="7C58F919" w:rsidR="001A6556" w:rsidRPr="001A6556" w:rsidRDefault="001A6556" w:rsidP="0046061D">
            <w:pPr>
              <w:rPr>
                <w:rFonts w:ascii="Arial" w:hAnsi="Arial" w:cs="Arial"/>
                <w:b/>
                <w:bCs/>
                <w:sz w:val="24"/>
                <w:szCs w:val="24"/>
              </w:rPr>
            </w:pPr>
            <w:r w:rsidRPr="0046061D">
              <w:rPr>
                <w:rFonts w:ascii="Arial" w:hAnsi="Arial" w:cs="Arial"/>
                <w:b/>
                <w:bCs/>
                <w:sz w:val="24"/>
                <w:szCs w:val="24"/>
              </w:rPr>
              <w:t>5.</w:t>
            </w:r>
            <w:r w:rsidRPr="0046061D">
              <w:rPr>
                <w:rFonts w:ascii="Arial" w:hAnsi="Arial" w:cs="Arial"/>
                <w:b/>
                <w:bCs/>
                <w:sz w:val="24"/>
                <w:szCs w:val="24"/>
              </w:rPr>
              <w:tab/>
              <w:t>REFERENCE</w:t>
            </w:r>
            <w:r>
              <w:rPr>
                <w:rFonts w:ascii="Arial" w:hAnsi="Arial" w:cs="Arial"/>
                <w:b/>
                <w:bCs/>
                <w:sz w:val="24"/>
                <w:szCs w:val="24"/>
              </w:rPr>
              <w:t xml:space="preserve"> </w:t>
            </w:r>
            <w:r w:rsidRPr="0046061D">
              <w:rPr>
                <w:rFonts w:ascii="Arial" w:hAnsi="Arial" w:cs="Arial"/>
                <w:b/>
                <w:bCs/>
                <w:sz w:val="24"/>
                <w:szCs w:val="24"/>
              </w:rPr>
              <w:t xml:space="preserve">PRODUCT </w:t>
            </w:r>
          </w:p>
        </w:tc>
      </w:tr>
      <w:tr w:rsidR="0046061D" w:rsidRPr="0046061D" w14:paraId="1BE0A816" w14:textId="77777777" w:rsidTr="008466B8">
        <w:trPr>
          <w:trHeight w:val="465"/>
        </w:trPr>
        <w:tc>
          <w:tcPr>
            <w:tcW w:w="6678" w:type="dxa"/>
            <w:gridSpan w:val="3"/>
            <w:tcBorders>
              <w:top w:val="single" w:sz="4" w:space="0" w:color="BFBFBF"/>
              <w:bottom w:val="single" w:sz="4" w:space="0" w:color="BFBFBF"/>
            </w:tcBorders>
            <w:shd w:val="clear" w:color="auto" w:fill="auto"/>
            <w:tcMar>
              <w:top w:w="100" w:type="nil"/>
              <w:right w:w="100" w:type="nil"/>
            </w:tcMar>
          </w:tcPr>
          <w:p w14:paraId="7ABA32D9" w14:textId="77777777" w:rsidR="0046061D" w:rsidRPr="0046061D" w:rsidRDefault="0046061D" w:rsidP="0046061D">
            <w:pPr>
              <w:rPr>
                <w:rFonts w:ascii="Arial" w:hAnsi="Arial" w:cs="Arial"/>
                <w:sz w:val="24"/>
                <w:szCs w:val="24"/>
              </w:rPr>
            </w:pPr>
            <w:r w:rsidRPr="0046061D">
              <w:rPr>
                <w:rFonts w:ascii="Arial" w:hAnsi="Arial" w:cs="Arial"/>
                <w:sz w:val="24"/>
                <w:szCs w:val="24"/>
              </w:rPr>
              <w:t>State the rationale for the choice of reference product:</w:t>
            </w:r>
          </w:p>
          <w:p w14:paraId="543DB04F" w14:textId="77777777" w:rsidR="0046061D" w:rsidRPr="0046061D" w:rsidRDefault="0046061D" w:rsidP="0046061D">
            <w:pPr>
              <w:rPr>
                <w:rFonts w:ascii="Arial" w:hAnsi="Arial" w:cs="Arial"/>
                <w:sz w:val="24"/>
                <w:szCs w:val="24"/>
              </w:rPr>
            </w:pPr>
          </w:p>
        </w:tc>
        <w:tc>
          <w:tcPr>
            <w:tcW w:w="3060" w:type="dxa"/>
            <w:tcBorders>
              <w:top w:val="single" w:sz="4" w:space="0" w:color="BFBFBF"/>
              <w:bottom w:val="single" w:sz="4" w:space="0" w:color="BFBFBF"/>
            </w:tcBorders>
          </w:tcPr>
          <w:p w14:paraId="5DA19BBE" w14:textId="77777777" w:rsidR="0046061D" w:rsidRPr="0046061D" w:rsidRDefault="0046061D" w:rsidP="0046061D">
            <w:pPr>
              <w:rPr>
                <w:rFonts w:ascii="Arial" w:hAnsi="Arial" w:cs="Arial"/>
                <w:sz w:val="24"/>
                <w:szCs w:val="24"/>
              </w:rPr>
            </w:pPr>
          </w:p>
        </w:tc>
      </w:tr>
      <w:tr w:rsidR="0046061D" w:rsidRPr="0046061D" w14:paraId="3D8DCBD6" w14:textId="77777777" w:rsidTr="008466B8">
        <w:tblPrEx>
          <w:tblBorders>
            <w:top w:val="none" w:sz="0" w:space="0" w:color="auto"/>
          </w:tblBorders>
        </w:tblPrEx>
        <w:trPr>
          <w:trHeight w:val="735"/>
        </w:trPr>
        <w:tc>
          <w:tcPr>
            <w:tcW w:w="2628" w:type="dxa"/>
            <w:tcBorders>
              <w:top w:val="single" w:sz="4" w:space="0" w:color="BFBFBF"/>
              <w:bottom w:val="single" w:sz="4" w:space="0" w:color="BFBFBF"/>
              <w:right w:val="single" w:sz="4" w:space="0" w:color="BFBFBF"/>
            </w:tcBorders>
            <w:tcMar>
              <w:top w:w="100" w:type="nil"/>
              <w:right w:w="100" w:type="nil"/>
            </w:tcMar>
            <w:vAlign w:val="center"/>
          </w:tcPr>
          <w:p w14:paraId="149D023A"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 xml:space="preserve">Reference product </w:t>
            </w: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66B2151" w14:textId="7C592E36" w:rsidR="0046061D" w:rsidRPr="0046061D" w:rsidRDefault="0046061D" w:rsidP="0046061D">
            <w:pPr>
              <w:rPr>
                <w:rFonts w:ascii="Arial" w:hAnsi="Arial" w:cs="Arial"/>
                <w:b/>
                <w:bCs/>
                <w:sz w:val="24"/>
                <w:szCs w:val="24"/>
              </w:rPr>
            </w:pPr>
            <w:r w:rsidRPr="0046061D">
              <w:rPr>
                <w:rFonts w:ascii="Arial" w:hAnsi="Arial" w:cs="Arial"/>
                <w:b/>
                <w:bCs/>
                <w:sz w:val="24"/>
                <w:szCs w:val="24"/>
              </w:rPr>
              <w:t>Registration status in Ghana</w:t>
            </w:r>
            <w:r w:rsidR="001A6556">
              <w:rPr>
                <w:rFonts w:ascii="Arial" w:hAnsi="Arial" w:cs="Arial"/>
                <w:b/>
                <w:bCs/>
                <w:sz w:val="24"/>
                <w:szCs w:val="24"/>
              </w:rPr>
              <w:t xml:space="preserve"> </w:t>
            </w:r>
            <w:r w:rsidRPr="0046061D">
              <w:rPr>
                <w:rFonts w:ascii="Arial" w:hAnsi="Arial" w:cs="Arial"/>
                <w:b/>
                <w:bCs/>
                <w:sz w:val="24"/>
                <w:szCs w:val="24"/>
              </w:rPr>
              <w:t>(</w:t>
            </w:r>
            <w:r w:rsidRPr="0046061D">
              <w:rPr>
                <w:rFonts w:ascii="Arial" w:hAnsi="Arial" w:cs="Arial"/>
                <w:b/>
                <w:bCs/>
                <w:i/>
                <w:sz w:val="24"/>
                <w:szCs w:val="24"/>
              </w:rPr>
              <w:t>please indicate as registered or not registered</w:t>
            </w:r>
            <w:r w:rsidRPr="0046061D">
              <w:rPr>
                <w:rFonts w:ascii="Arial" w:hAnsi="Arial" w:cs="Arial"/>
                <w:b/>
                <w:bCs/>
                <w:sz w:val="24"/>
                <w:szCs w:val="24"/>
              </w:rPr>
              <w:t>)</w:t>
            </w:r>
          </w:p>
        </w:tc>
        <w:tc>
          <w:tcPr>
            <w:tcW w:w="1980" w:type="dxa"/>
            <w:tcBorders>
              <w:top w:val="single" w:sz="4" w:space="0" w:color="BFBFBF"/>
              <w:left w:val="single" w:sz="4" w:space="0" w:color="BFBFBF"/>
              <w:bottom w:val="single" w:sz="4" w:space="0" w:color="BFBFBF"/>
            </w:tcBorders>
            <w:tcMar>
              <w:top w:w="100" w:type="nil"/>
              <w:right w:w="100" w:type="nil"/>
            </w:tcMar>
            <w:vAlign w:val="center"/>
          </w:tcPr>
          <w:p w14:paraId="36EA0DBF"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Specification</w:t>
            </w:r>
          </w:p>
        </w:tc>
        <w:tc>
          <w:tcPr>
            <w:tcW w:w="3060" w:type="dxa"/>
            <w:tcBorders>
              <w:top w:val="single" w:sz="4" w:space="0" w:color="BFBFBF"/>
              <w:left w:val="single" w:sz="4" w:space="0" w:color="BFBFBF"/>
              <w:bottom w:val="single" w:sz="4" w:space="0" w:color="BFBFBF"/>
            </w:tcBorders>
            <w:vAlign w:val="center"/>
          </w:tcPr>
          <w:p w14:paraId="4C1E32C0"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Distinct Prescribed Uses</w:t>
            </w:r>
          </w:p>
        </w:tc>
      </w:tr>
      <w:tr w:rsidR="0046061D" w:rsidRPr="0046061D" w14:paraId="51485111" w14:textId="77777777" w:rsidTr="008466B8">
        <w:tblPrEx>
          <w:tblBorders>
            <w:top w:val="none" w:sz="0" w:space="0" w:color="auto"/>
          </w:tblBorders>
        </w:tblPrEx>
        <w:trPr>
          <w:trHeight w:val="345"/>
        </w:trPr>
        <w:tc>
          <w:tcPr>
            <w:tcW w:w="2628" w:type="dxa"/>
            <w:tcBorders>
              <w:top w:val="single" w:sz="4" w:space="0" w:color="BFBFBF"/>
              <w:bottom w:val="single" w:sz="4" w:space="0" w:color="BFBFBF"/>
              <w:right w:val="single" w:sz="4" w:space="0" w:color="BFBFBF"/>
            </w:tcBorders>
            <w:tcMar>
              <w:top w:w="100" w:type="nil"/>
              <w:right w:w="100" w:type="nil"/>
            </w:tcMar>
          </w:tcPr>
          <w:p w14:paraId="03D1B3A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EE5B828"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80" w:type="dxa"/>
            <w:tcBorders>
              <w:top w:val="single" w:sz="4" w:space="0" w:color="BFBFBF"/>
              <w:left w:val="single" w:sz="4" w:space="0" w:color="BFBFBF"/>
              <w:bottom w:val="single" w:sz="4" w:space="0" w:color="BFBFBF"/>
            </w:tcBorders>
            <w:tcMar>
              <w:top w:w="100" w:type="nil"/>
              <w:right w:w="100" w:type="nil"/>
            </w:tcMar>
          </w:tcPr>
          <w:p w14:paraId="6DD689A1"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060" w:type="dxa"/>
            <w:tcBorders>
              <w:top w:val="single" w:sz="4" w:space="0" w:color="BFBFBF"/>
              <w:left w:val="single" w:sz="4" w:space="0" w:color="BFBFBF"/>
              <w:bottom w:val="single" w:sz="4" w:space="0" w:color="BFBFBF"/>
            </w:tcBorders>
          </w:tcPr>
          <w:p w14:paraId="5A6AE10B" w14:textId="77777777" w:rsidR="0046061D" w:rsidRPr="0046061D" w:rsidRDefault="0046061D" w:rsidP="0046061D">
            <w:pPr>
              <w:rPr>
                <w:rFonts w:ascii="Arial" w:hAnsi="Arial" w:cs="Arial"/>
                <w:sz w:val="24"/>
                <w:szCs w:val="24"/>
              </w:rPr>
            </w:pPr>
          </w:p>
        </w:tc>
      </w:tr>
      <w:tr w:rsidR="0046061D" w:rsidRPr="0046061D" w14:paraId="3537FFDD" w14:textId="77777777" w:rsidTr="008466B8">
        <w:tblPrEx>
          <w:tblBorders>
            <w:top w:val="none" w:sz="0" w:space="0" w:color="auto"/>
          </w:tblBorders>
        </w:tblPrEx>
        <w:trPr>
          <w:trHeight w:val="345"/>
        </w:trPr>
        <w:tc>
          <w:tcPr>
            <w:tcW w:w="2628" w:type="dxa"/>
            <w:tcBorders>
              <w:top w:val="single" w:sz="4" w:space="0" w:color="BFBFBF"/>
              <w:bottom w:val="single" w:sz="4" w:space="0" w:color="BFBFBF"/>
              <w:right w:val="single" w:sz="4" w:space="0" w:color="BFBFBF"/>
            </w:tcBorders>
            <w:tcMar>
              <w:top w:w="100" w:type="nil"/>
              <w:right w:w="100" w:type="nil"/>
            </w:tcMar>
          </w:tcPr>
          <w:p w14:paraId="5E5ACC7F"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C63FD60"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80" w:type="dxa"/>
            <w:tcBorders>
              <w:top w:val="single" w:sz="4" w:space="0" w:color="BFBFBF"/>
              <w:left w:val="single" w:sz="4" w:space="0" w:color="BFBFBF"/>
              <w:bottom w:val="single" w:sz="4" w:space="0" w:color="BFBFBF"/>
            </w:tcBorders>
            <w:tcMar>
              <w:top w:w="100" w:type="nil"/>
              <w:right w:w="100" w:type="nil"/>
            </w:tcMar>
          </w:tcPr>
          <w:p w14:paraId="02FC3288"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060" w:type="dxa"/>
            <w:tcBorders>
              <w:top w:val="single" w:sz="4" w:space="0" w:color="BFBFBF"/>
              <w:left w:val="single" w:sz="4" w:space="0" w:color="BFBFBF"/>
              <w:bottom w:val="single" w:sz="4" w:space="0" w:color="BFBFBF"/>
            </w:tcBorders>
          </w:tcPr>
          <w:p w14:paraId="202B390A" w14:textId="77777777" w:rsidR="0046061D" w:rsidRPr="0046061D" w:rsidRDefault="0046061D" w:rsidP="0046061D">
            <w:pPr>
              <w:rPr>
                <w:rFonts w:ascii="Arial" w:hAnsi="Arial" w:cs="Arial"/>
                <w:sz w:val="24"/>
                <w:szCs w:val="24"/>
              </w:rPr>
            </w:pPr>
          </w:p>
        </w:tc>
      </w:tr>
      <w:tr w:rsidR="0046061D" w:rsidRPr="0046061D" w14:paraId="291D868E" w14:textId="77777777" w:rsidTr="008466B8">
        <w:tblPrEx>
          <w:tblBorders>
            <w:top w:val="none" w:sz="0" w:space="0" w:color="auto"/>
            <w:bottom w:val="single" w:sz="4" w:space="0" w:color="BFBFBF"/>
          </w:tblBorders>
        </w:tblPrEx>
        <w:trPr>
          <w:trHeight w:val="285"/>
        </w:trPr>
        <w:tc>
          <w:tcPr>
            <w:tcW w:w="2628" w:type="dxa"/>
            <w:tcBorders>
              <w:top w:val="single" w:sz="4" w:space="0" w:color="BFBFBF"/>
              <w:bottom w:val="single" w:sz="4" w:space="0" w:color="BFBFBF"/>
              <w:right w:val="single" w:sz="4" w:space="0" w:color="BFBFBF"/>
            </w:tcBorders>
            <w:tcMar>
              <w:top w:w="100" w:type="nil"/>
              <w:right w:w="100" w:type="nil"/>
            </w:tcMar>
          </w:tcPr>
          <w:p w14:paraId="405F99DA" w14:textId="77777777" w:rsidR="0046061D" w:rsidRPr="0046061D" w:rsidRDefault="0046061D" w:rsidP="0046061D">
            <w:pPr>
              <w:rPr>
                <w:rFonts w:ascii="Arial" w:hAnsi="Arial" w:cs="Arial"/>
                <w:sz w:val="24"/>
                <w:szCs w:val="24"/>
              </w:rPr>
            </w:pPr>
          </w:p>
        </w:tc>
        <w:tc>
          <w:tcPr>
            <w:tcW w:w="207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E9E0E7F" w14:textId="77777777" w:rsidR="0046061D" w:rsidRPr="0046061D" w:rsidRDefault="0046061D" w:rsidP="0046061D">
            <w:pPr>
              <w:rPr>
                <w:rFonts w:ascii="Arial" w:hAnsi="Arial" w:cs="Arial"/>
                <w:sz w:val="24"/>
                <w:szCs w:val="24"/>
              </w:rPr>
            </w:pPr>
          </w:p>
        </w:tc>
        <w:tc>
          <w:tcPr>
            <w:tcW w:w="1980" w:type="dxa"/>
            <w:tcBorders>
              <w:top w:val="single" w:sz="4" w:space="0" w:color="BFBFBF"/>
              <w:left w:val="single" w:sz="4" w:space="0" w:color="BFBFBF"/>
              <w:bottom w:val="single" w:sz="4" w:space="0" w:color="BFBFBF"/>
            </w:tcBorders>
            <w:tcMar>
              <w:top w:w="100" w:type="nil"/>
              <w:right w:w="100" w:type="nil"/>
            </w:tcMar>
          </w:tcPr>
          <w:p w14:paraId="009EF0DD" w14:textId="77777777" w:rsidR="0046061D" w:rsidRPr="0046061D" w:rsidRDefault="0046061D" w:rsidP="0046061D">
            <w:pPr>
              <w:rPr>
                <w:rFonts w:ascii="Arial" w:hAnsi="Arial" w:cs="Arial"/>
                <w:sz w:val="24"/>
                <w:szCs w:val="24"/>
              </w:rPr>
            </w:pPr>
          </w:p>
        </w:tc>
        <w:tc>
          <w:tcPr>
            <w:tcW w:w="3060" w:type="dxa"/>
            <w:tcBorders>
              <w:top w:val="single" w:sz="4" w:space="0" w:color="BFBFBF"/>
              <w:left w:val="single" w:sz="4" w:space="0" w:color="BFBFBF"/>
              <w:bottom w:val="single" w:sz="4" w:space="0" w:color="BFBFBF"/>
            </w:tcBorders>
          </w:tcPr>
          <w:p w14:paraId="6C8AEFC7" w14:textId="77777777" w:rsidR="0046061D" w:rsidRPr="0046061D" w:rsidRDefault="0046061D" w:rsidP="0046061D">
            <w:pPr>
              <w:rPr>
                <w:rFonts w:ascii="Arial" w:hAnsi="Arial" w:cs="Arial"/>
                <w:sz w:val="24"/>
                <w:szCs w:val="24"/>
              </w:rPr>
            </w:pPr>
          </w:p>
        </w:tc>
      </w:tr>
    </w:tbl>
    <w:p w14:paraId="102D17D5" w14:textId="77777777" w:rsidR="0046061D" w:rsidRPr="0046061D" w:rsidRDefault="0046061D" w:rsidP="0046061D">
      <w:pPr>
        <w:rPr>
          <w:rFonts w:ascii="Arial" w:hAnsi="Arial" w:cs="Arial"/>
          <w:sz w:val="24"/>
          <w:szCs w:val="24"/>
        </w:rPr>
      </w:pPr>
    </w:p>
    <w:tbl>
      <w:tblPr>
        <w:tblW w:w="972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44"/>
        <w:gridCol w:w="121"/>
        <w:gridCol w:w="1800"/>
        <w:gridCol w:w="23"/>
        <w:gridCol w:w="1944"/>
        <w:gridCol w:w="283"/>
        <w:gridCol w:w="1463"/>
        <w:gridCol w:w="2142"/>
      </w:tblGrid>
      <w:tr w:rsidR="0046061D" w:rsidRPr="0046061D" w14:paraId="40F10FF4" w14:textId="77777777" w:rsidTr="008466B8">
        <w:tc>
          <w:tcPr>
            <w:tcW w:w="9720" w:type="dxa"/>
            <w:gridSpan w:val="8"/>
            <w:tcBorders>
              <w:top w:val="single" w:sz="4" w:space="0" w:color="BFBFBF"/>
              <w:bottom w:val="single" w:sz="4" w:space="0" w:color="BFBFBF"/>
            </w:tcBorders>
            <w:shd w:val="clear" w:color="auto" w:fill="C0C0C0"/>
            <w:tcMar>
              <w:top w:w="100" w:type="nil"/>
              <w:right w:w="100" w:type="nil"/>
            </w:tcMar>
          </w:tcPr>
          <w:p w14:paraId="2CF7FEA7"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6.</w:t>
            </w:r>
            <w:r w:rsidRPr="0046061D">
              <w:rPr>
                <w:rFonts w:ascii="Arial" w:hAnsi="Arial" w:cs="Arial"/>
                <w:b/>
                <w:bCs/>
                <w:sz w:val="24"/>
                <w:szCs w:val="24"/>
              </w:rPr>
              <w:tab/>
              <w:t xml:space="preserve">DISTINCT PRESCRIBED USES </w:t>
            </w:r>
          </w:p>
        </w:tc>
      </w:tr>
      <w:tr w:rsidR="0046061D" w:rsidRPr="0046061D" w14:paraId="78CD41DA" w14:textId="77777777" w:rsidTr="008466B8">
        <w:tblPrEx>
          <w:tblBorders>
            <w:top w:val="none" w:sz="0" w:space="0" w:color="auto"/>
          </w:tblBorders>
        </w:tblPrEx>
        <w:tc>
          <w:tcPr>
            <w:tcW w:w="9720" w:type="dxa"/>
            <w:gridSpan w:val="8"/>
            <w:tcBorders>
              <w:top w:val="single" w:sz="4" w:space="0" w:color="BFBFBF"/>
              <w:bottom w:val="single" w:sz="4" w:space="0" w:color="BFBFBF"/>
            </w:tcBorders>
            <w:shd w:val="clear" w:color="auto" w:fill="FFFFFF"/>
            <w:tcMar>
              <w:top w:w="100" w:type="nil"/>
              <w:right w:w="100" w:type="nil"/>
            </w:tcMar>
          </w:tcPr>
          <w:p w14:paraId="7AFDE1D2" w14:textId="77777777" w:rsidR="0046061D" w:rsidRPr="0046061D" w:rsidRDefault="0046061D" w:rsidP="0046061D">
            <w:pPr>
              <w:rPr>
                <w:rFonts w:ascii="Arial" w:hAnsi="Arial" w:cs="Arial"/>
                <w:b/>
                <w:bCs/>
                <w:sz w:val="24"/>
                <w:szCs w:val="24"/>
              </w:rPr>
            </w:pPr>
            <w:r w:rsidRPr="0046061D">
              <w:rPr>
                <w:rFonts w:ascii="Arial" w:hAnsi="Arial" w:cs="Arial"/>
                <w:sz w:val="24"/>
                <w:szCs w:val="24"/>
              </w:rPr>
              <w:t xml:space="preserve">List all proposed </w:t>
            </w:r>
            <w:r w:rsidRPr="0046061D">
              <w:rPr>
                <w:rFonts w:ascii="Arial" w:hAnsi="Arial" w:cs="Arial"/>
                <w:b/>
                <w:bCs/>
                <w:sz w:val="24"/>
                <w:szCs w:val="24"/>
              </w:rPr>
              <w:t>distinct</w:t>
            </w:r>
            <w:r w:rsidRPr="0046061D">
              <w:rPr>
                <w:rFonts w:ascii="Arial" w:hAnsi="Arial" w:cs="Arial"/>
                <w:sz w:val="24"/>
                <w:szCs w:val="24"/>
              </w:rPr>
              <w:t xml:space="preserve"> uses (for veterinary, state target species and situation) </w:t>
            </w:r>
          </w:p>
        </w:tc>
      </w:tr>
      <w:tr w:rsidR="0046061D" w:rsidRPr="0046061D" w14:paraId="21D5D2D7" w14:textId="77777777" w:rsidTr="008466B8">
        <w:tblPrEx>
          <w:tblBorders>
            <w:top w:val="none" w:sz="0" w:space="0" w:color="auto"/>
          </w:tblBorders>
        </w:tblPrEx>
        <w:tc>
          <w:tcPr>
            <w:tcW w:w="9720" w:type="dxa"/>
            <w:gridSpan w:val="8"/>
            <w:tcBorders>
              <w:top w:val="single" w:sz="4" w:space="0" w:color="BFBFBF"/>
              <w:bottom w:val="single" w:sz="4" w:space="0" w:color="BFBFBF"/>
            </w:tcBorders>
            <w:tcMar>
              <w:top w:w="100" w:type="nil"/>
              <w:right w:w="100" w:type="nil"/>
            </w:tcMar>
          </w:tcPr>
          <w:p w14:paraId="75643F1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4316C636" w14:textId="77777777" w:rsidTr="008466B8">
        <w:tblPrEx>
          <w:tblBorders>
            <w:top w:val="none" w:sz="0" w:space="0" w:color="auto"/>
          </w:tblBorders>
        </w:tblPrEx>
        <w:tc>
          <w:tcPr>
            <w:tcW w:w="9720" w:type="dxa"/>
            <w:gridSpan w:val="8"/>
            <w:tcBorders>
              <w:top w:val="single" w:sz="4" w:space="0" w:color="BFBFBF"/>
              <w:bottom w:val="single" w:sz="4" w:space="0" w:color="BFBFBF"/>
            </w:tcBorders>
            <w:tcMar>
              <w:top w:w="100" w:type="nil"/>
              <w:right w:w="100" w:type="nil"/>
            </w:tcMar>
          </w:tcPr>
          <w:p w14:paraId="2306487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4416A29C" w14:textId="77777777" w:rsidTr="008466B8">
        <w:tblPrEx>
          <w:tblBorders>
            <w:top w:val="none" w:sz="0" w:space="0" w:color="auto"/>
            <w:bottom w:val="single" w:sz="4" w:space="0" w:color="BFBFBF"/>
          </w:tblBorders>
        </w:tblPrEx>
        <w:tc>
          <w:tcPr>
            <w:tcW w:w="9720" w:type="dxa"/>
            <w:gridSpan w:val="8"/>
            <w:tcBorders>
              <w:top w:val="single" w:sz="4" w:space="0" w:color="BFBFBF"/>
              <w:bottom w:val="single" w:sz="4" w:space="0" w:color="BFBFBF"/>
            </w:tcBorders>
            <w:tcMar>
              <w:top w:w="100" w:type="nil"/>
              <w:right w:w="100" w:type="nil"/>
            </w:tcMar>
          </w:tcPr>
          <w:p w14:paraId="5BBEDC4F"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5E64D85E" w14:textId="77777777" w:rsidTr="008466B8">
        <w:tblPrEx>
          <w:tblBorders>
            <w:top w:val="nil"/>
            <w:left w:val="nil"/>
            <w:right w:val="nil"/>
          </w:tblBorders>
        </w:tblPrEx>
        <w:tc>
          <w:tcPr>
            <w:tcW w:w="9720" w:type="dxa"/>
            <w:gridSpan w:val="8"/>
            <w:tcBorders>
              <w:top w:val="single" w:sz="6" w:space="0" w:color="BFBFBF"/>
              <w:left w:val="single" w:sz="6" w:space="0" w:color="BFBFBF"/>
              <w:bottom w:val="single" w:sz="6" w:space="0" w:color="BFBFBF"/>
              <w:right w:val="single" w:sz="4" w:space="0" w:color="BFBFBF"/>
            </w:tcBorders>
            <w:shd w:val="clear" w:color="auto" w:fill="C0C0C0"/>
            <w:tcMar>
              <w:top w:w="100" w:type="nil"/>
              <w:right w:w="100" w:type="nil"/>
            </w:tcMar>
            <w:vAlign w:val="center"/>
          </w:tcPr>
          <w:p w14:paraId="33690155"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7.</w:t>
            </w:r>
            <w:r w:rsidRPr="0046061D">
              <w:rPr>
                <w:rFonts w:ascii="Arial" w:hAnsi="Arial" w:cs="Arial"/>
                <w:b/>
                <w:bCs/>
                <w:sz w:val="24"/>
                <w:szCs w:val="24"/>
              </w:rPr>
              <w:tab/>
              <w:t>FORMULATION DETAILS (MUST BE COMPLETED)</w:t>
            </w:r>
          </w:p>
        </w:tc>
      </w:tr>
      <w:tr w:rsidR="0046061D" w:rsidRPr="0046061D" w14:paraId="5967642F"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6" w:space="0" w:color="BFBFBF"/>
              <w:right w:val="single" w:sz="4" w:space="0" w:color="BFBFBF"/>
            </w:tcBorders>
            <w:tcMar>
              <w:top w:w="100" w:type="nil"/>
              <w:right w:w="100" w:type="nil"/>
            </w:tcMar>
          </w:tcPr>
          <w:p w14:paraId="5DCD7AB8"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Provide the full details below (every constituent must be listed). </w:t>
            </w:r>
          </w:p>
          <w:p w14:paraId="2EE9C640" w14:textId="77777777" w:rsidR="0046061D" w:rsidRPr="0046061D" w:rsidRDefault="0046061D" w:rsidP="0046061D">
            <w:pPr>
              <w:rPr>
                <w:rFonts w:ascii="Arial" w:hAnsi="Arial" w:cs="Arial"/>
                <w:i/>
                <w:iCs/>
                <w:sz w:val="24"/>
                <w:szCs w:val="24"/>
              </w:rPr>
            </w:pPr>
          </w:p>
        </w:tc>
      </w:tr>
      <w:tr w:rsidR="0046061D" w:rsidRPr="0046061D" w14:paraId="090F5180" w14:textId="77777777" w:rsidTr="008466B8">
        <w:tblPrEx>
          <w:tblBorders>
            <w:top w:val="none" w:sz="0" w:space="0" w:color="auto"/>
            <w:left w:val="nil"/>
            <w:right w:val="nil"/>
          </w:tblBorders>
        </w:tblPrEx>
        <w:tc>
          <w:tcPr>
            <w:tcW w:w="9720" w:type="dxa"/>
            <w:gridSpan w:val="8"/>
            <w:tcBorders>
              <w:top w:val="single" w:sz="6" w:space="0" w:color="BFBFBF"/>
              <w:left w:val="single" w:sz="6" w:space="0" w:color="BFBFBF"/>
              <w:bottom w:val="single" w:sz="6" w:space="0" w:color="BFBFBF"/>
              <w:right w:val="single" w:sz="4" w:space="0" w:color="BFBFBF"/>
            </w:tcBorders>
            <w:tcMar>
              <w:top w:w="100" w:type="nil"/>
              <w:right w:w="100" w:type="nil"/>
            </w:tcMar>
          </w:tcPr>
          <w:p w14:paraId="6E7B3E3B" w14:textId="77777777" w:rsidR="0046061D" w:rsidRPr="0046061D" w:rsidRDefault="0046061D" w:rsidP="0046061D">
            <w:pPr>
              <w:rPr>
                <w:rFonts w:ascii="Arial" w:hAnsi="Arial" w:cs="Arial"/>
                <w:sz w:val="24"/>
                <w:szCs w:val="24"/>
              </w:rPr>
            </w:pPr>
            <w:r w:rsidRPr="0046061D">
              <w:rPr>
                <w:rFonts w:ascii="Arial" w:hAnsi="Arial" w:cs="Arial"/>
                <w:sz w:val="24"/>
                <w:szCs w:val="24"/>
              </w:rPr>
              <w:t>Provide the full formulation details of the product. For details on required information, refer to Chemistry and Manufacture data (page 14) in the GHFDA Guideline for Registration of Biological Products.</w:t>
            </w:r>
          </w:p>
        </w:tc>
      </w:tr>
      <w:tr w:rsidR="0046061D" w:rsidRPr="0046061D" w14:paraId="706BF8B8" w14:textId="77777777" w:rsidTr="008466B8">
        <w:tblPrEx>
          <w:tblBorders>
            <w:top w:val="none" w:sz="0" w:space="0" w:color="auto"/>
            <w:left w:val="nil"/>
            <w:right w:val="nil"/>
          </w:tblBorders>
        </w:tblPrEx>
        <w:tc>
          <w:tcPr>
            <w:tcW w:w="9720" w:type="dxa"/>
            <w:gridSpan w:val="8"/>
            <w:tcBorders>
              <w:top w:val="single" w:sz="6" w:space="0" w:color="BFBFBF"/>
              <w:left w:val="single" w:sz="6" w:space="0" w:color="BFBFBF"/>
              <w:bottom w:val="single" w:sz="6" w:space="0" w:color="BFBFBF"/>
            </w:tcBorders>
            <w:tcMar>
              <w:top w:w="100" w:type="nil"/>
              <w:right w:w="100" w:type="nil"/>
            </w:tcMar>
          </w:tcPr>
          <w:p w14:paraId="2BB65CEA" w14:textId="3594254A" w:rsidR="0046061D" w:rsidRPr="0046061D" w:rsidRDefault="0046061D" w:rsidP="0046061D">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F674F25" wp14:editId="1D86AAA6">
                      <wp:simplePos x="0" y="0"/>
                      <wp:positionH relativeFrom="column">
                        <wp:posOffset>6092825</wp:posOffset>
                      </wp:positionH>
                      <wp:positionV relativeFrom="paragraph">
                        <wp:posOffset>-13970</wp:posOffset>
                      </wp:positionV>
                      <wp:extent cx="0" cy="35242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6493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9.75pt,-1.1pt" to="479.75pt,2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" strokecolor="#a5a5a5 [2092]" strokeweight=".5pt">
                      <v:stroke joinstyle="miter"/>
                    </v:line>
                  </w:pict>
                </mc:Fallback>
              </mc:AlternateContent>
            </w:r>
            <w:r w:rsidRPr="0046061D">
              <w:rPr>
                <w:rFonts w:ascii="Arial" w:hAnsi="Arial" w:cs="Arial"/>
                <w:sz w:val="24"/>
                <w:szCs w:val="24"/>
              </w:rPr>
              <w:t>Formulation details submitted on this page can only be disclosed to: (select appropriate–more than one if applicable)</w:t>
            </w:r>
          </w:p>
          <w:p w14:paraId="0E174671" w14:textId="69832BD3" w:rsidR="0046061D" w:rsidRPr="0046061D" w:rsidRDefault="0046061D" w:rsidP="0046061D">
            <w:pPr>
              <w:rPr>
                <w:rFonts w:ascii="Arial" w:hAnsi="Arial" w:cs="Arial"/>
                <w:sz w:val="24"/>
                <w:szCs w:val="24"/>
              </w:rPr>
            </w:pPr>
            <w:r w:rsidRPr="0046061D">
              <w:rPr>
                <w:rFonts w:ascii="Arial" w:hAnsi="Arial" w:cs="Arial"/>
                <w:sz w:val="24"/>
                <w:szCs w:val="24"/>
              </w:rPr>
              <w:t xml:space="preserve"> Applicant</w:t>
            </w:r>
            <w:r>
              <w:rPr>
                <w:rFonts w:ascii="Arial" w:hAnsi="Arial" w:cs="Arial"/>
                <w:sz w:val="24"/>
                <w:szCs w:val="24"/>
              </w:rPr>
              <w:t xml:space="preserve">        </w:t>
            </w:r>
            <w:r w:rsidRPr="0046061D">
              <w:rPr>
                <w:rFonts w:ascii="Arial" w:hAnsi="Arial" w:cs="Arial"/>
                <w:sz w:val="24"/>
                <w:szCs w:val="24"/>
              </w:rPr>
              <w:t xml:space="preserve">  </w:t>
            </w:r>
            <w:r w:rsidRPr="0046061D">
              <w:rPr>
                <w:rFonts w:ascii="Arial" w:hAnsi="Arial" w:cs="Arial"/>
                <w:sz w:val="24"/>
                <w:szCs w:val="24"/>
              </w:rPr>
              <w:sym w:font="Symbol" w:char="F097"/>
            </w:r>
            <w:r w:rsidRPr="0046061D">
              <w:rPr>
                <w:rFonts w:ascii="Arial" w:hAnsi="Arial" w:cs="Arial"/>
                <w:sz w:val="24"/>
                <w:szCs w:val="24"/>
              </w:rPr>
              <w:tab/>
            </w:r>
            <w:r>
              <w:rPr>
                <w:rFonts w:ascii="Arial" w:hAnsi="Arial" w:cs="Arial"/>
                <w:sz w:val="24"/>
                <w:szCs w:val="24"/>
              </w:rPr>
              <w:t xml:space="preserve">           </w:t>
            </w:r>
            <w:r w:rsidRPr="0046061D">
              <w:rPr>
                <w:rFonts w:ascii="Arial" w:hAnsi="Arial" w:cs="Arial"/>
                <w:sz w:val="24"/>
                <w:szCs w:val="24"/>
              </w:rPr>
              <w:t xml:space="preserve"> Approved Person  </w:t>
            </w:r>
            <w:r w:rsidRPr="0046061D">
              <w:rPr>
                <w:rFonts w:ascii="Arial" w:hAnsi="Arial" w:cs="Arial"/>
                <w:sz w:val="24"/>
                <w:szCs w:val="24"/>
              </w:rPr>
              <w:sym w:font="Symbol" w:char="F097"/>
            </w:r>
          </w:p>
          <w:p w14:paraId="2DF610D4" w14:textId="3B5E6F90" w:rsidR="0046061D" w:rsidRPr="0046061D" w:rsidRDefault="0046061D" w:rsidP="0046061D">
            <w:pPr>
              <w:rPr>
                <w:rFonts w:ascii="Arial" w:hAnsi="Arial" w:cs="Arial"/>
                <w:sz w:val="24"/>
                <w:szCs w:val="24"/>
              </w:rPr>
            </w:pPr>
            <w:r w:rsidRPr="0046061D">
              <w:rPr>
                <w:rFonts w:ascii="Arial" w:hAnsi="Arial" w:cs="Arial"/>
                <w:sz w:val="24"/>
                <w:szCs w:val="24"/>
              </w:rPr>
              <w:t xml:space="preserve"> Manufacturer </w:t>
            </w:r>
            <w:r>
              <w:rPr>
                <w:rFonts w:ascii="Arial" w:hAnsi="Arial" w:cs="Arial"/>
                <w:sz w:val="24"/>
                <w:szCs w:val="24"/>
              </w:rPr>
              <w:t xml:space="preserve">  </w:t>
            </w:r>
            <w:r w:rsidRPr="0046061D">
              <w:rPr>
                <w:rFonts w:ascii="Arial" w:hAnsi="Arial" w:cs="Arial"/>
                <w:sz w:val="24"/>
                <w:szCs w:val="24"/>
              </w:rPr>
              <w:t xml:space="preserve"> </w:t>
            </w:r>
            <w:r w:rsidRPr="0046061D">
              <w:rPr>
                <w:rFonts w:ascii="Arial" w:hAnsi="Arial" w:cs="Arial"/>
                <w:sz w:val="24"/>
                <w:szCs w:val="24"/>
              </w:rPr>
              <w:sym w:font="Symbol" w:char="F097"/>
            </w:r>
            <w:r w:rsidRPr="0046061D">
              <w:rPr>
                <w:rFonts w:ascii="Arial" w:hAnsi="Arial" w:cs="Arial"/>
                <w:sz w:val="24"/>
                <w:szCs w:val="24"/>
              </w:rPr>
              <w:tab/>
            </w:r>
            <w:r>
              <w:rPr>
                <w:rFonts w:ascii="Arial" w:hAnsi="Arial" w:cs="Arial"/>
                <w:sz w:val="24"/>
                <w:szCs w:val="24"/>
              </w:rPr>
              <w:t xml:space="preserve">           </w:t>
            </w:r>
            <w:r w:rsidRPr="0046061D">
              <w:rPr>
                <w:rFonts w:ascii="Arial" w:hAnsi="Arial" w:cs="Arial"/>
                <w:sz w:val="24"/>
                <w:szCs w:val="24"/>
              </w:rPr>
              <w:t xml:space="preserve"> Other Details………….</w:t>
            </w:r>
          </w:p>
          <w:p w14:paraId="53F05C32" w14:textId="77777777" w:rsidR="0046061D" w:rsidRPr="0046061D" w:rsidRDefault="0046061D" w:rsidP="0046061D">
            <w:pPr>
              <w:rPr>
                <w:rFonts w:ascii="Arial" w:hAnsi="Arial" w:cs="Arial"/>
                <w:sz w:val="24"/>
                <w:szCs w:val="24"/>
              </w:rPr>
            </w:pPr>
          </w:p>
          <w:p w14:paraId="470DD96F" w14:textId="77777777" w:rsidR="0046061D" w:rsidRPr="0046061D" w:rsidRDefault="0046061D" w:rsidP="0046061D">
            <w:pPr>
              <w:rPr>
                <w:rFonts w:ascii="Arial" w:hAnsi="Arial" w:cs="Arial"/>
                <w:sz w:val="24"/>
                <w:szCs w:val="24"/>
              </w:rPr>
            </w:pPr>
            <w:r w:rsidRPr="0046061D">
              <w:rPr>
                <w:rFonts w:ascii="Arial" w:hAnsi="Arial" w:cs="Arial"/>
                <w:b/>
                <w:bCs/>
                <w:i/>
                <w:iCs/>
                <w:sz w:val="24"/>
                <w:szCs w:val="24"/>
              </w:rPr>
              <w:lastRenderedPageBreak/>
              <w:t>Note: Unless indicated on this form or separately in writing, formulation details will not be disclosed to any person other than the provider of the information</w:t>
            </w:r>
            <w:r w:rsidRPr="0046061D">
              <w:rPr>
                <w:rFonts w:ascii="Arial" w:hAnsi="Arial" w:cs="Arial"/>
                <w:sz w:val="24"/>
                <w:szCs w:val="24"/>
              </w:rPr>
              <w:t>.</w:t>
            </w:r>
          </w:p>
          <w:p w14:paraId="0B3E4F11" w14:textId="77777777" w:rsidR="0046061D" w:rsidRPr="0046061D" w:rsidRDefault="0046061D" w:rsidP="0046061D">
            <w:pPr>
              <w:rPr>
                <w:rFonts w:ascii="Arial" w:hAnsi="Arial" w:cs="Arial"/>
                <w:sz w:val="24"/>
                <w:szCs w:val="24"/>
              </w:rPr>
            </w:pPr>
          </w:p>
        </w:tc>
      </w:tr>
      <w:tr w:rsidR="0046061D" w:rsidRPr="0046061D" w14:paraId="3CA8B13B" w14:textId="77777777" w:rsidTr="008466B8">
        <w:tblPrEx>
          <w:tblBorders>
            <w:top w:val="none" w:sz="0" w:space="0" w:color="auto"/>
            <w:left w:val="nil"/>
            <w:right w:val="nil"/>
          </w:tblBorders>
        </w:tblPrEx>
        <w:tc>
          <w:tcPr>
            <w:tcW w:w="9720" w:type="dxa"/>
            <w:gridSpan w:val="8"/>
            <w:tcBorders>
              <w:top w:val="single" w:sz="4" w:space="0" w:color="BFBFBF"/>
              <w:left w:val="single" w:sz="6" w:space="0" w:color="BFBFBF"/>
              <w:bottom w:val="single" w:sz="6" w:space="0" w:color="BFBFBF"/>
              <w:right w:val="single" w:sz="6" w:space="0" w:color="BFBFBF"/>
            </w:tcBorders>
            <w:shd w:val="clear" w:color="auto" w:fill="D9D9D9"/>
            <w:tcMar>
              <w:top w:w="100" w:type="nil"/>
              <w:right w:w="100" w:type="nil"/>
            </w:tcMar>
            <w:vAlign w:val="center"/>
          </w:tcPr>
          <w:p w14:paraId="793197DC" w14:textId="77777777" w:rsidR="0046061D" w:rsidRPr="0046061D" w:rsidRDefault="0046061D" w:rsidP="0046061D">
            <w:pPr>
              <w:rPr>
                <w:rFonts w:ascii="Arial" w:hAnsi="Arial" w:cs="Arial"/>
                <w:b/>
                <w:sz w:val="24"/>
                <w:szCs w:val="24"/>
              </w:rPr>
            </w:pPr>
            <w:r w:rsidRPr="0046061D">
              <w:rPr>
                <w:rFonts w:ascii="Arial" w:hAnsi="Arial" w:cs="Arial"/>
                <w:b/>
                <w:sz w:val="24"/>
                <w:szCs w:val="24"/>
              </w:rPr>
              <w:t>TABLE OF FORMULATION DETAILS</w:t>
            </w:r>
          </w:p>
          <w:p w14:paraId="7E9BDE36" w14:textId="77777777" w:rsidR="0046061D" w:rsidRPr="0046061D" w:rsidRDefault="0046061D" w:rsidP="0046061D">
            <w:pPr>
              <w:rPr>
                <w:rFonts w:ascii="Arial" w:hAnsi="Arial" w:cs="Arial"/>
                <w:b/>
                <w:sz w:val="24"/>
                <w:szCs w:val="24"/>
              </w:rPr>
            </w:pPr>
          </w:p>
        </w:tc>
      </w:tr>
      <w:tr w:rsidR="0046061D" w:rsidRPr="0046061D" w14:paraId="2A26D2B5" w14:textId="77777777" w:rsidTr="009D3450">
        <w:tblPrEx>
          <w:tblBorders>
            <w:top w:val="none" w:sz="0" w:space="0" w:color="auto"/>
            <w:left w:val="nil"/>
            <w:right w:val="nil"/>
          </w:tblBorders>
        </w:tblPrEx>
        <w:tc>
          <w:tcPr>
            <w:tcW w:w="2065" w:type="dxa"/>
            <w:gridSpan w:val="2"/>
            <w:tcBorders>
              <w:top w:val="single" w:sz="4" w:space="0" w:color="BFBFBF"/>
              <w:left w:val="single" w:sz="6" w:space="0" w:color="BFBFBF"/>
              <w:bottom w:val="single" w:sz="6" w:space="0" w:color="BFBFBF"/>
              <w:right w:val="single" w:sz="8" w:space="0" w:color="BFBFBF"/>
            </w:tcBorders>
            <w:shd w:val="clear" w:color="auto" w:fill="D9D9D9"/>
            <w:tcMar>
              <w:top w:w="100" w:type="nil"/>
              <w:right w:w="100" w:type="nil"/>
            </w:tcMar>
            <w:vAlign w:val="center"/>
          </w:tcPr>
          <w:p w14:paraId="2EA408C4" w14:textId="77777777" w:rsidR="0046061D" w:rsidRPr="0046061D" w:rsidRDefault="0046061D" w:rsidP="0046061D">
            <w:pPr>
              <w:rPr>
                <w:rFonts w:ascii="Arial" w:hAnsi="Arial" w:cs="Arial"/>
                <w:b/>
                <w:bCs/>
                <w:sz w:val="24"/>
                <w:szCs w:val="24"/>
              </w:rPr>
            </w:pPr>
            <w:r w:rsidRPr="0046061D">
              <w:rPr>
                <w:rFonts w:ascii="Arial" w:hAnsi="Arial" w:cs="Arial"/>
                <w:sz w:val="24"/>
                <w:szCs w:val="24"/>
              </w:rPr>
              <w:t>(a)</w:t>
            </w:r>
            <w:r w:rsidRPr="0046061D">
              <w:rPr>
                <w:rFonts w:ascii="Arial" w:hAnsi="Arial" w:cs="Arial"/>
                <w:b/>
                <w:bCs/>
                <w:sz w:val="24"/>
                <w:szCs w:val="24"/>
              </w:rPr>
              <w:tab/>
            </w:r>
            <w:r w:rsidRPr="0046061D">
              <w:rPr>
                <w:rFonts w:ascii="Arial" w:hAnsi="Arial" w:cs="Arial"/>
                <w:bCs/>
                <w:sz w:val="24"/>
                <w:szCs w:val="24"/>
              </w:rPr>
              <w:t xml:space="preserve">Name of </w:t>
            </w:r>
            <w:r w:rsidRPr="0046061D">
              <w:rPr>
                <w:rFonts w:ascii="Arial" w:hAnsi="Arial" w:cs="Arial"/>
                <w:sz w:val="24"/>
                <w:szCs w:val="24"/>
              </w:rPr>
              <w:t>Biological active constituent</w:t>
            </w:r>
          </w:p>
        </w:tc>
        <w:tc>
          <w:tcPr>
            <w:tcW w:w="1800" w:type="dxa"/>
            <w:tcBorders>
              <w:top w:val="single" w:sz="4" w:space="0" w:color="BFBFBF"/>
              <w:left w:val="single" w:sz="6" w:space="0" w:color="BFBFBF"/>
              <w:bottom w:val="single" w:sz="6" w:space="0" w:color="BFBFBF"/>
              <w:right w:val="single" w:sz="8" w:space="0" w:color="BFBFBF"/>
            </w:tcBorders>
            <w:shd w:val="clear" w:color="auto" w:fill="D9D9D9"/>
            <w:tcMar>
              <w:top w:w="100" w:type="nil"/>
              <w:right w:w="100" w:type="nil"/>
            </w:tcMar>
            <w:vAlign w:val="center"/>
          </w:tcPr>
          <w:p w14:paraId="65F102FE" w14:textId="77777777" w:rsidR="0046061D" w:rsidRPr="0046061D" w:rsidRDefault="0046061D" w:rsidP="0046061D">
            <w:pPr>
              <w:rPr>
                <w:rFonts w:ascii="Arial" w:hAnsi="Arial" w:cs="Arial"/>
                <w:b/>
                <w:bCs/>
                <w:sz w:val="24"/>
                <w:szCs w:val="24"/>
              </w:rPr>
            </w:pPr>
            <w:r w:rsidRPr="0046061D">
              <w:rPr>
                <w:rFonts w:ascii="Arial" w:hAnsi="Arial" w:cs="Arial"/>
                <w:sz w:val="24"/>
                <w:szCs w:val="24"/>
              </w:rPr>
              <w:t>Minimum release titre</w:t>
            </w:r>
          </w:p>
        </w:tc>
        <w:tc>
          <w:tcPr>
            <w:tcW w:w="2250" w:type="dxa"/>
            <w:gridSpan w:val="3"/>
            <w:tcBorders>
              <w:top w:val="single" w:sz="4" w:space="0" w:color="BFBFBF"/>
              <w:left w:val="single" w:sz="6" w:space="0" w:color="BFBFBF"/>
              <w:bottom w:val="single" w:sz="6" w:space="0" w:color="BFBFBF"/>
              <w:right w:val="single" w:sz="8" w:space="0" w:color="BFBFBF"/>
            </w:tcBorders>
            <w:shd w:val="clear" w:color="auto" w:fill="D9D9D9"/>
            <w:tcMar>
              <w:top w:w="100" w:type="nil"/>
              <w:right w:w="100" w:type="nil"/>
            </w:tcMar>
            <w:vAlign w:val="center"/>
          </w:tcPr>
          <w:p w14:paraId="6A0CC886" w14:textId="77777777" w:rsidR="0046061D" w:rsidRPr="0046061D" w:rsidRDefault="0046061D" w:rsidP="0046061D">
            <w:pPr>
              <w:rPr>
                <w:rFonts w:ascii="Arial" w:hAnsi="Arial" w:cs="Arial"/>
                <w:b/>
                <w:bCs/>
                <w:sz w:val="24"/>
                <w:szCs w:val="24"/>
              </w:rPr>
            </w:pPr>
            <w:r w:rsidRPr="0046061D">
              <w:rPr>
                <w:rFonts w:ascii="Arial" w:hAnsi="Arial" w:cs="Arial"/>
                <w:sz w:val="24"/>
                <w:szCs w:val="24"/>
              </w:rPr>
              <w:t>Maximum release titre</w:t>
            </w:r>
          </w:p>
        </w:tc>
        <w:tc>
          <w:tcPr>
            <w:tcW w:w="1463" w:type="dxa"/>
            <w:tcBorders>
              <w:top w:val="single" w:sz="4" w:space="0" w:color="BFBFBF"/>
              <w:left w:val="single" w:sz="6" w:space="0" w:color="BFBFBF"/>
              <w:bottom w:val="single" w:sz="6" w:space="0" w:color="BFBFBF"/>
              <w:right w:val="single" w:sz="8" w:space="0" w:color="BFBFBF"/>
            </w:tcBorders>
            <w:shd w:val="clear" w:color="auto" w:fill="D9D9D9"/>
            <w:tcMar>
              <w:top w:w="100" w:type="nil"/>
              <w:right w:w="100" w:type="nil"/>
            </w:tcMar>
            <w:vAlign w:val="center"/>
          </w:tcPr>
          <w:p w14:paraId="0775BF5C" w14:textId="77777777" w:rsidR="0046061D" w:rsidRPr="0046061D" w:rsidRDefault="0046061D" w:rsidP="0046061D">
            <w:pPr>
              <w:rPr>
                <w:rFonts w:ascii="Arial" w:hAnsi="Arial" w:cs="Arial"/>
                <w:sz w:val="24"/>
                <w:szCs w:val="24"/>
              </w:rPr>
            </w:pPr>
            <w:r w:rsidRPr="0046061D">
              <w:rPr>
                <w:rFonts w:ascii="Arial" w:hAnsi="Arial" w:cs="Arial"/>
                <w:sz w:val="24"/>
                <w:szCs w:val="24"/>
              </w:rPr>
              <w:t>End of</w:t>
            </w:r>
          </w:p>
          <w:p w14:paraId="4B3AD781" w14:textId="77777777" w:rsidR="0046061D" w:rsidRPr="0046061D" w:rsidRDefault="0046061D" w:rsidP="0046061D">
            <w:pPr>
              <w:rPr>
                <w:rFonts w:ascii="Arial" w:hAnsi="Arial" w:cs="Arial"/>
                <w:b/>
                <w:bCs/>
                <w:sz w:val="24"/>
                <w:szCs w:val="24"/>
              </w:rPr>
            </w:pPr>
            <w:r w:rsidRPr="0046061D">
              <w:rPr>
                <w:rFonts w:ascii="Arial" w:hAnsi="Arial" w:cs="Arial"/>
                <w:sz w:val="24"/>
                <w:szCs w:val="24"/>
              </w:rPr>
              <w:t>shelf life titre</w:t>
            </w:r>
          </w:p>
        </w:tc>
        <w:tc>
          <w:tcPr>
            <w:tcW w:w="2142" w:type="dxa"/>
            <w:tcBorders>
              <w:top w:val="single" w:sz="4" w:space="0" w:color="BFBFBF"/>
              <w:left w:val="single" w:sz="6" w:space="0" w:color="BFBFBF"/>
              <w:bottom w:val="single" w:sz="6" w:space="0" w:color="BFBFBF"/>
              <w:right w:val="single" w:sz="6" w:space="0" w:color="BFBFBF"/>
            </w:tcBorders>
            <w:shd w:val="clear" w:color="auto" w:fill="D9D9D9"/>
            <w:tcMar>
              <w:top w:w="100" w:type="nil"/>
              <w:right w:w="100" w:type="nil"/>
            </w:tcMar>
            <w:vAlign w:val="center"/>
          </w:tcPr>
          <w:p w14:paraId="2B6A5AB6" w14:textId="77777777" w:rsidR="0046061D" w:rsidRPr="0046061D" w:rsidRDefault="0046061D" w:rsidP="0046061D">
            <w:pPr>
              <w:rPr>
                <w:rFonts w:ascii="Arial" w:hAnsi="Arial" w:cs="Arial"/>
                <w:sz w:val="24"/>
                <w:szCs w:val="24"/>
              </w:rPr>
            </w:pPr>
            <w:r w:rsidRPr="0046061D">
              <w:rPr>
                <w:rFonts w:ascii="Arial" w:hAnsi="Arial" w:cs="Arial"/>
                <w:sz w:val="24"/>
                <w:szCs w:val="24"/>
              </w:rPr>
              <w:t>Purpose in formulation</w:t>
            </w:r>
          </w:p>
        </w:tc>
      </w:tr>
      <w:tr w:rsidR="0046061D" w:rsidRPr="0046061D" w14:paraId="734D1AB7" w14:textId="77777777" w:rsidTr="009D3450">
        <w:tblPrEx>
          <w:tblBorders>
            <w:top w:val="none" w:sz="0" w:space="0" w:color="auto"/>
            <w:left w:val="nil"/>
            <w:right w:val="nil"/>
          </w:tblBorders>
        </w:tblPrEx>
        <w:tc>
          <w:tcPr>
            <w:tcW w:w="2065" w:type="dxa"/>
            <w:gridSpan w:val="2"/>
            <w:tcBorders>
              <w:top w:val="single" w:sz="4" w:space="0" w:color="BFBFBF"/>
              <w:left w:val="single" w:sz="6" w:space="0" w:color="BFBFBF"/>
              <w:bottom w:val="single" w:sz="8" w:space="0" w:color="BFBFBF"/>
              <w:right w:val="single" w:sz="8" w:space="0" w:color="BFBFBF"/>
            </w:tcBorders>
            <w:shd w:val="clear" w:color="auto" w:fill="FFFFFF"/>
            <w:tcMar>
              <w:top w:w="100" w:type="nil"/>
              <w:right w:w="100" w:type="nil"/>
            </w:tcMar>
            <w:vAlign w:val="center"/>
          </w:tcPr>
          <w:p w14:paraId="2E6E3462"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4" w:space="0" w:color="BFBFBF"/>
              <w:left w:val="single" w:sz="6" w:space="0" w:color="BFBFBF"/>
              <w:bottom w:val="single" w:sz="8" w:space="0" w:color="BFBFBF"/>
              <w:right w:val="single" w:sz="8" w:space="0" w:color="BFBFBF"/>
            </w:tcBorders>
            <w:shd w:val="clear" w:color="auto" w:fill="FFFFFF"/>
            <w:tcMar>
              <w:top w:w="100" w:type="nil"/>
              <w:right w:w="100" w:type="nil"/>
            </w:tcMar>
            <w:vAlign w:val="center"/>
          </w:tcPr>
          <w:p w14:paraId="54DC6A2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4" w:space="0" w:color="BFBFBF"/>
              <w:left w:val="single" w:sz="6" w:space="0" w:color="BFBFBF"/>
              <w:bottom w:val="single" w:sz="8" w:space="0" w:color="BFBFBF"/>
              <w:right w:val="single" w:sz="8" w:space="0" w:color="BFBFBF"/>
            </w:tcBorders>
            <w:shd w:val="clear" w:color="auto" w:fill="FFFFFF"/>
            <w:tcMar>
              <w:top w:w="100" w:type="nil"/>
              <w:right w:w="100" w:type="nil"/>
            </w:tcMar>
            <w:vAlign w:val="center"/>
          </w:tcPr>
          <w:p w14:paraId="26E0DF6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463" w:type="dxa"/>
            <w:tcBorders>
              <w:top w:val="single" w:sz="4" w:space="0" w:color="BFBFBF"/>
              <w:left w:val="single" w:sz="6" w:space="0" w:color="BFBFBF"/>
              <w:bottom w:val="single" w:sz="8" w:space="0" w:color="BFBFBF"/>
              <w:right w:val="single" w:sz="8" w:space="0" w:color="BFBFBF"/>
            </w:tcBorders>
            <w:shd w:val="clear" w:color="auto" w:fill="FFFFFF"/>
            <w:tcMar>
              <w:top w:w="100" w:type="nil"/>
              <w:right w:w="100" w:type="nil"/>
            </w:tcMar>
            <w:vAlign w:val="center"/>
          </w:tcPr>
          <w:p w14:paraId="1BE7B469"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142" w:type="dxa"/>
            <w:tcBorders>
              <w:top w:val="single" w:sz="4"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2300DDE3"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7CC123DA"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7006C2B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4E6981A2"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409F0DE0"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30E4250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3B6DC23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7ED1AA28"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18895AE8" w14:textId="77777777" w:rsidR="0046061D" w:rsidRPr="0046061D" w:rsidRDefault="0046061D" w:rsidP="0046061D">
            <w:pPr>
              <w:rPr>
                <w:rFonts w:ascii="Arial" w:hAnsi="Arial" w:cs="Arial"/>
                <w:sz w:val="24"/>
                <w:szCs w:val="24"/>
              </w:rPr>
            </w:pP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687141BB" w14:textId="77777777" w:rsidR="0046061D" w:rsidRPr="0046061D" w:rsidRDefault="0046061D" w:rsidP="0046061D">
            <w:pPr>
              <w:rPr>
                <w:rFonts w:ascii="Arial" w:hAnsi="Arial" w:cs="Arial"/>
                <w:sz w:val="24"/>
                <w:szCs w:val="24"/>
              </w:rPr>
            </w:pP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5BF39FC3" w14:textId="77777777" w:rsidR="0046061D" w:rsidRPr="0046061D" w:rsidRDefault="0046061D" w:rsidP="0046061D">
            <w:pPr>
              <w:rPr>
                <w:rFonts w:ascii="Arial" w:hAnsi="Arial" w:cs="Arial"/>
                <w:sz w:val="24"/>
                <w:szCs w:val="24"/>
              </w:rPr>
            </w:pP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2C44ED35" w14:textId="77777777" w:rsidR="0046061D" w:rsidRPr="0046061D" w:rsidRDefault="0046061D" w:rsidP="0046061D">
            <w:pPr>
              <w:rPr>
                <w:rFonts w:ascii="Arial" w:hAnsi="Arial" w:cs="Arial"/>
                <w:sz w:val="24"/>
                <w:szCs w:val="24"/>
              </w:rPr>
            </w:pP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6B4CDD46" w14:textId="77777777" w:rsidR="0046061D" w:rsidRPr="0046061D" w:rsidRDefault="0046061D" w:rsidP="0046061D">
            <w:pPr>
              <w:rPr>
                <w:rFonts w:ascii="Arial" w:hAnsi="Arial" w:cs="Arial"/>
                <w:sz w:val="24"/>
                <w:szCs w:val="24"/>
              </w:rPr>
            </w:pPr>
          </w:p>
        </w:tc>
      </w:tr>
      <w:tr w:rsidR="0046061D" w:rsidRPr="0046061D" w14:paraId="42A3C16E"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4C79B7BE" w14:textId="77777777" w:rsidR="0046061D" w:rsidRPr="0046061D" w:rsidRDefault="0046061D" w:rsidP="0046061D">
            <w:pPr>
              <w:rPr>
                <w:rFonts w:ascii="Arial" w:hAnsi="Arial" w:cs="Arial"/>
                <w:sz w:val="24"/>
                <w:szCs w:val="24"/>
              </w:rPr>
            </w:pP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748ACD8F" w14:textId="77777777" w:rsidR="0046061D" w:rsidRPr="0046061D" w:rsidRDefault="0046061D" w:rsidP="0046061D">
            <w:pPr>
              <w:rPr>
                <w:rFonts w:ascii="Arial" w:hAnsi="Arial" w:cs="Arial"/>
                <w:sz w:val="24"/>
                <w:szCs w:val="24"/>
              </w:rPr>
            </w:pP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BFCE97A" w14:textId="77777777" w:rsidR="0046061D" w:rsidRPr="0046061D" w:rsidRDefault="0046061D" w:rsidP="0046061D">
            <w:pPr>
              <w:rPr>
                <w:rFonts w:ascii="Arial" w:hAnsi="Arial" w:cs="Arial"/>
                <w:sz w:val="24"/>
                <w:szCs w:val="24"/>
              </w:rPr>
            </w:pP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095B0FC" w14:textId="77777777" w:rsidR="0046061D" w:rsidRPr="0046061D" w:rsidRDefault="0046061D" w:rsidP="0046061D">
            <w:pPr>
              <w:rPr>
                <w:rFonts w:ascii="Arial" w:hAnsi="Arial" w:cs="Arial"/>
                <w:sz w:val="24"/>
                <w:szCs w:val="24"/>
              </w:rPr>
            </w:pP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9B367DA" w14:textId="77777777" w:rsidR="0046061D" w:rsidRPr="0046061D" w:rsidRDefault="0046061D" w:rsidP="0046061D">
            <w:pPr>
              <w:rPr>
                <w:rFonts w:ascii="Arial" w:hAnsi="Arial" w:cs="Arial"/>
                <w:sz w:val="24"/>
                <w:szCs w:val="24"/>
              </w:rPr>
            </w:pPr>
          </w:p>
        </w:tc>
      </w:tr>
      <w:tr w:rsidR="0046061D" w:rsidRPr="0046061D" w14:paraId="31DA3492"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D9D9D9"/>
            <w:tcMar>
              <w:top w:w="100" w:type="nil"/>
              <w:right w:w="100" w:type="nil"/>
            </w:tcMar>
            <w:vAlign w:val="center"/>
          </w:tcPr>
          <w:p w14:paraId="1F4076E3" w14:textId="77777777" w:rsidR="0046061D" w:rsidRPr="0046061D" w:rsidRDefault="0046061D" w:rsidP="0046061D">
            <w:pPr>
              <w:rPr>
                <w:rFonts w:ascii="Arial" w:hAnsi="Arial" w:cs="Arial"/>
                <w:sz w:val="24"/>
                <w:szCs w:val="24"/>
              </w:rPr>
            </w:pPr>
            <w:r w:rsidRPr="0046061D">
              <w:rPr>
                <w:rFonts w:ascii="Arial" w:hAnsi="Arial" w:cs="Arial"/>
                <w:sz w:val="24"/>
                <w:szCs w:val="24"/>
              </w:rPr>
              <w:t>(b) Name of Biological active constituent</w:t>
            </w:r>
          </w:p>
        </w:tc>
        <w:tc>
          <w:tcPr>
            <w:tcW w:w="1800" w:type="dxa"/>
            <w:tcBorders>
              <w:top w:val="single" w:sz="8" w:space="0" w:color="BFBFBF"/>
              <w:left w:val="single" w:sz="6" w:space="0" w:color="BFBFBF"/>
              <w:bottom w:val="single" w:sz="8" w:space="0" w:color="BFBFBF"/>
              <w:right w:val="single" w:sz="6" w:space="0" w:color="BFBFBF"/>
            </w:tcBorders>
            <w:shd w:val="clear" w:color="auto" w:fill="D9D9D9"/>
            <w:tcMar>
              <w:top w:w="100" w:type="nil"/>
              <w:right w:w="100" w:type="nil"/>
            </w:tcMar>
            <w:vAlign w:val="center"/>
          </w:tcPr>
          <w:p w14:paraId="071D9D10" w14:textId="77777777" w:rsidR="0046061D" w:rsidRPr="0046061D" w:rsidRDefault="0046061D" w:rsidP="0046061D">
            <w:pPr>
              <w:rPr>
                <w:rFonts w:ascii="Arial" w:hAnsi="Arial" w:cs="Arial"/>
                <w:sz w:val="24"/>
                <w:szCs w:val="24"/>
              </w:rPr>
            </w:pPr>
            <w:r w:rsidRPr="0046061D">
              <w:rPr>
                <w:rFonts w:ascii="Arial" w:hAnsi="Arial" w:cs="Arial"/>
                <w:sz w:val="24"/>
                <w:szCs w:val="24"/>
              </w:rPr>
              <w:t>Concentration/ Quantity</w:t>
            </w: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D9D9D9"/>
            <w:tcMar>
              <w:top w:w="100" w:type="nil"/>
              <w:right w:w="100" w:type="nil"/>
            </w:tcMar>
            <w:vAlign w:val="center"/>
          </w:tcPr>
          <w:p w14:paraId="161F23F1" w14:textId="77777777" w:rsidR="0046061D" w:rsidRPr="0046061D" w:rsidRDefault="0046061D" w:rsidP="0046061D">
            <w:pPr>
              <w:rPr>
                <w:rFonts w:ascii="Arial" w:hAnsi="Arial" w:cs="Arial"/>
                <w:sz w:val="24"/>
                <w:szCs w:val="24"/>
              </w:rPr>
            </w:pPr>
            <w:r w:rsidRPr="0046061D">
              <w:rPr>
                <w:rFonts w:ascii="Arial" w:hAnsi="Arial" w:cs="Arial"/>
                <w:sz w:val="24"/>
                <w:szCs w:val="24"/>
              </w:rPr>
              <w:t>Specification</w:t>
            </w:r>
          </w:p>
        </w:tc>
        <w:tc>
          <w:tcPr>
            <w:tcW w:w="3605" w:type="dxa"/>
            <w:gridSpan w:val="2"/>
            <w:tcBorders>
              <w:top w:val="single" w:sz="8" w:space="0" w:color="BFBFBF"/>
              <w:left w:val="single" w:sz="6" w:space="0" w:color="BFBFBF"/>
              <w:bottom w:val="single" w:sz="8" w:space="0" w:color="BFBFBF"/>
              <w:right w:val="single" w:sz="6" w:space="0" w:color="BFBFBF"/>
            </w:tcBorders>
            <w:shd w:val="clear" w:color="auto" w:fill="D9D9D9"/>
            <w:tcMar>
              <w:top w:w="100" w:type="nil"/>
              <w:right w:w="100" w:type="nil"/>
            </w:tcMar>
            <w:vAlign w:val="center"/>
          </w:tcPr>
          <w:p w14:paraId="43B27FB6" w14:textId="77777777" w:rsidR="0046061D" w:rsidRPr="0046061D" w:rsidRDefault="0046061D" w:rsidP="0046061D">
            <w:pPr>
              <w:rPr>
                <w:rFonts w:ascii="Arial" w:hAnsi="Arial" w:cs="Arial"/>
                <w:sz w:val="24"/>
                <w:szCs w:val="24"/>
              </w:rPr>
            </w:pPr>
            <w:r w:rsidRPr="0046061D">
              <w:rPr>
                <w:rFonts w:ascii="Arial" w:hAnsi="Arial" w:cs="Arial"/>
                <w:sz w:val="24"/>
                <w:szCs w:val="24"/>
              </w:rPr>
              <w:t>Purpose in formulation</w:t>
            </w:r>
          </w:p>
        </w:tc>
      </w:tr>
      <w:tr w:rsidR="0046061D" w:rsidRPr="0046061D" w14:paraId="164384AB"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1B1F9B82" w14:textId="77777777" w:rsidR="0046061D" w:rsidRPr="0046061D" w:rsidRDefault="0046061D" w:rsidP="0046061D">
            <w:pPr>
              <w:rPr>
                <w:rFonts w:ascii="Arial" w:hAnsi="Arial" w:cs="Arial"/>
                <w:sz w:val="24"/>
                <w:szCs w:val="24"/>
              </w:rPr>
            </w:pP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269D953B" w14:textId="77777777" w:rsidR="0046061D" w:rsidRPr="0046061D" w:rsidRDefault="0046061D" w:rsidP="0046061D">
            <w:pPr>
              <w:rPr>
                <w:rFonts w:ascii="Arial" w:hAnsi="Arial" w:cs="Arial"/>
                <w:sz w:val="24"/>
                <w:szCs w:val="24"/>
              </w:rPr>
            </w:pP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672CB75" w14:textId="77777777" w:rsidR="0046061D" w:rsidRPr="0046061D" w:rsidRDefault="0046061D" w:rsidP="0046061D">
            <w:pPr>
              <w:rPr>
                <w:rFonts w:ascii="Arial" w:hAnsi="Arial" w:cs="Arial"/>
                <w:sz w:val="24"/>
                <w:szCs w:val="24"/>
              </w:rPr>
            </w:pP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7CF404DE" w14:textId="77777777" w:rsidR="0046061D" w:rsidRPr="0046061D" w:rsidRDefault="0046061D" w:rsidP="0046061D">
            <w:pPr>
              <w:rPr>
                <w:rFonts w:ascii="Arial" w:hAnsi="Arial" w:cs="Arial"/>
                <w:sz w:val="24"/>
                <w:szCs w:val="24"/>
              </w:rPr>
            </w:pP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386BAFC9" w14:textId="77777777" w:rsidR="0046061D" w:rsidRPr="0046061D" w:rsidRDefault="0046061D" w:rsidP="0046061D">
            <w:pPr>
              <w:rPr>
                <w:rFonts w:ascii="Arial" w:hAnsi="Arial" w:cs="Arial"/>
                <w:sz w:val="24"/>
                <w:szCs w:val="24"/>
              </w:rPr>
            </w:pPr>
          </w:p>
        </w:tc>
      </w:tr>
      <w:tr w:rsidR="0046061D" w:rsidRPr="0046061D" w14:paraId="0B9261E8"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37455503" w14:textId="77777777" w:rsidR="0046061D" w:rsidRPr="0046061D" w:rsidRDefault="0046061D" w:rsidP="0046061D">
            <w:pPr>
              <w:rPr>
                <w:rFonts w:ascii="Arial" w:hAnsi="Arial" w:cs="Arial"/>
                <w:sz w:val="24"/>
                <w:szCs w:val="24"/>
              </w:rPr>
            </w:pP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79DB131A" w14:textId="77777777" w:rsidR="0046061D" w:rsidRPr="0046061D" w:rsidRDefault="0046061D" w:rsidP="0046061D">
            <w:pPr>
              <w:rPr>
                <w:rFonts w:ascii="Arial" w:hAnsi="Arial" w:cs="Arial"/>
                <w:sz w:val="24"/>
                <w:szCs w:val="24"/>
              </w:rPr>
            </w:pP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6478C36E" w14:textId="77777777" w:rsidR="0046061D" w:rsidRPr="0046061D" w:rsidRDefault="0046061D" w:rsidP="0046061D">
            <w:pPr>
              <w:rPr>
                <w:rFonts w:ascii="Arial" w:hAnsi="Arial" w:cs="Arial"/>
                <w:sz w:val="24"/>
                <w:szCs w:val="24"/>
              </w:rPr>
            </w:pP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7EE3DE3" w14:textId="77777777" w:rsidR="0046061D" w:rsidRPr="0046061D" w:rsidRDefault="0046061D" w:rsidP="0046061D">
            <w:pPr>
              <w:rPr>
                <w:rFonts w:ascii="Arial" w:hAnsi="Arial" w:cs="Arial"/>
                <w:sz w:val="24"/>
                <w:szCs w:val="24"/>
              </w:rPr>
            </w:pP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59C8E8A8" w14:textId="77777777" w:rsidR="0046061D" w:rsidRPr="0046061D" w:rsidRDefault="0046061D" w:rsidP="0046061D">
            <w:pPr>
              <w:rPr>
                <w:rFonts w:ascii="Arial" w:hAnsi="Arial" w:cs="Arial"/>
                <w:sz w:val="24"/>
                <w:szCs w:val="24"/>
              </w:rPr>
            </w:pPr>
          </w:p>
        </w:tc>
      </w:tr>
      <w:tr w:rsidR="0046061D" w:rsidRPr="0046061D" w14:paraId="79A39340" w14:textId="77777777" w:rsidTr="009D3450">
        <w:tblPrEx>
          <w:tblBorders>
            <w:top w:val="none" w:sz="0" w:space="0" w:color="auto"/>
            <w:left w:val="nil"/>
            <w:right w:val="nil"/>
          </w:tblBorders>
        </w:tblPrEx>
        <w:tc>
          <w:tcPr>
            <w:tcW w:w="2065" w:type="dxa"/>
            <w:gridSpan w:val="2"/>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9C2B1D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0D2D2D32"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192B9176"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463"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37781B7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142" w:type="dxa"/>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vAlign w:val="center"/>
          </w:tcPr>
          <w:p w14:paraId="15C31FB1"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1324A4B4" w14:textId="77777777" w:rsidTr="009D3450">
        <w:tblPrEx>
          <w:tblBorders>
            <w:top w:val="none" w:sz="0" w:space="0" w:color="auto"/>
            <w:left w:val="nil"/>
            <w:right w:val="nil"/>
          </w:tblBorders>
        </w:tblPrEx>
        <w:tc>
          <w:tcPr>
            <w:tcW w:w="2065" w:type="dxa"/>
            <w:gridSpan w:val="2"/>
            <w:tcBorders>
              <w:top w:val="single" w:sz="6" w:space="0" w:color="BFBFBF"/>
              <w:left w:val="single" w:sz="4" w:space="0" w:color="BFBFBF"/>
              <w:bottom w:val="single" w:sz="4" w:space="0" w:color="BFBFBF"/>
              <w:right w:val="single" w:sz="4" w:space="0" w:color="BFBFBF"/>
            </w:tcBorders>
            <w:shd w:val="clear" w:color="auto" w:fill="D9D9D9"/>
            <w:tcMar>
              <w:top w:w="100" w:type="nil"/>
              <w:right w:w="100" w:type="nil"/>
            </w:tcMar>
          </w:tcPr>
          <w:p w14:paraId="1355092C" w14:textId="77777777" w:rsidR="0046061D" w:rsidRPr="0046061D" w:rsidRDefault="0046061D" w:rsidP="0046061D">
            <w:pPr>
              <w:rPr>
                <w:rFonts w:ascii="Arial" w:hAnsi="Arial" w:cs="Arial"/>
                <w:sz w:val="24"/>
                <w:szCs w:val="24"/>
              </w:rPr>
            </w:pPr>
            <w:r w:rsidRPr="0046061D">
              <w:rPr>
                <w:rFonts w:ascii="Arial" w:hAnsi="Arial" w:cs="Arial"/>
                <w:sz w:val="24"/>
                <w:szCs w:val="24"/>
              </w:rPr>
              <w:t>(c)</w:t>
            </w:r>
            <w:r w:rsidRPr="0046061D">
              <w:rPr>
                <w:rFonts w:ascii="Arial" w:hAnsi="Arial" w:cs="Arial"/>
                <w:b/>
                <w:bCs/>
                <w:sz w:val="24"/>
                <w:szCs w:val="24"/>
              </w:rPr>
              <w:tab/>
            </w:r>
            <w:r w:rsidRPr="0046061D">
              <w:rPr>
                <w:rFonts w:ascii="Arial" w:hAnsi="Arial" w:cs="Arial"/>
                <w:sz w:val="24"/>
                <w:szCs w:val="24"/>
              </w:rPr>
              <w:t>Non-biological active constituent name (if applicable)</w:t>
            </w:r>
          </w:p>
        </w:tc>
        <w:tc>
          <w:tcPr>
            <w:tcW w:w="1800" w:type="dxa"/>
            <w:tcBorders>
              <w:top w:val="single" w:sz="6"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404D8778" w14:textId="77777777" w:rsidR="0046061D" w:rsidRPr="0046061D" w:rsidRDefault="0046061D" w:rsidP="0046061D">
            <w:pPr>
              <w:rPr>
                <w:rFonts w:ascii="Arial" w:hAnsi="Arial" w:cs="Arial"/>
                <w:sz w:val="24"/>
                <w:szCs w:val="24"/>
              </w:rPr>
            </w:pPr>
            <w:r w:rsidRPr="0046061D">
              <w:rPr>
                <w:rFonts w:ascii="Arial" w:hAnsi="Arial" w:cs="Arial"/>
                <w:sz w:val="24"/>
                <w:szCs w:val="24"/>
              </w:rPr>
              <w:t>Concentration/</w:t>
            </w:r>
          </w:p>
          <w:p w14:paraId="7952E00E" w14:textId="77777777" w:rsidR="0046061D" w:rsidRPr="0046061D" w:rsidRDefault="0046061D" w:rsidP="0046061D">
            <w:pPr>
              <w:rPr>
                <w:rFonts w:ascii="Arial" w:hAnsi="Arial" w:cs="Arial"/>
                <w:sz w:val="24"/>
                <w:szCs w:val="24"/>
              </w:rPr>
            </w:pPr>
            <w:r w:rsidRPr="0046061D">
              <w:rPr>
                <w:rFonts w:ascii="Arial" w:hAnsi="Arial" w:cs="Arial"/>
                <w:sz w:val="24"/>
                <w:szCs w:val="24"/>
              </w:rPr>
              <w:t>Quantity</w:t>
            </w:r>
          </w:p>
        </w:tc>
        <w:tc>
          <w:tcPr>
            <w:tcW w:w="2250" w:type="dxa"/>
            <w:gridSpan w:val="3"/>
            <w:tcBorders>
              <w:top w:val="single" w:sz="6"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7B6A74A4" w14:textId="77777777" w:rsidR="0046061D" w:rsidRPr="0046061D" w:rsidRDefault="0046061D" w:rsidP="0046061D">
            <w:pPr>
              <w:rPr>
                <w:rFonts w:ascii="Arial" w:hAnsi="Arial" w:cs="Arial"/>
                <w:sz w:val="24"/>
                <w:szCs w:val="24"/>
              </w:rPr>
            </w:pPr>
            <w:r w:rsidRPr="0046061D">
              <w:rPr>
                <w:rFonts w:ascii="Arial" w:hAnsi="Arial" w:cs="Arial"/>
                <w:sz w:val="24"/>
                <w:szCs w:val="24"/>
              </w:rPr>
              <w:t>Specification</w:t>
            </w:r>
          </w:p>
        </w:tc>
        <w:tc>
          <w:tcPr>
            <w:tcW w:w="3605" w:type="dxa"/>
            <w:gridSpan w:val="2"/>
            <w:tcBorders>
              <w:top w:val="single" w:sz="6"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3E09A5A6" w14:textId="77777777" w:rsidR="0046061D" w:rsidRPr="0046061D" w:rsidRDefault="0046061D" w:rsidP="0046061D">
            <w:pPr>
              <w:rPr>
                <w:rFonts w:ascii="Arial" w:hAnsi="Arial" w:cs="Arial"/>
                <w:sz w:val="24"/>
                <w:szCs w:val="24"/>
              </w:rPr>
            </w:pPr>
            <w:r w:rsidRPr="0046061D">
              <w:rPr>
                <w:rFonts w:ascii="Arial" w:hAnsi="Arial" w:cs="Arial"/>
                <w:sz w:val="24"/>
                <w:szCs w:val="24"/>
              </w:rPr>
              <w:t>Purpose in formulation</w:t>
            </w:r>
          </w:p>
        </w:tc>
      </w:tr>
      <w:tr w:rsidR="0046061D" w:rsidRPr="0046061D" w14:paraId="580F8232" w14:textId="77777777" w:rsidTr="009D3450">
        <w:tblPrEx>
          <w:tblBorders>
            <w:top w:val="none" w:sz="0" w:space="0" w:color="auto"/>
            <w:left w:val="nil"/>
            <w:right w:val="nil"/>
          </w:tblBorders>
        </w:tblPrEx>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7FCF473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4DECAB54"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8" w:space="0" w:color="BFBFBF"/>
              <w:bottom w:val="single" w:sz="8" w:space="0" w:color="BFBFBF"/>
              <w:right w:val="single" w:sz="4" w:space="0" w:color="BFBFBF"/>
            </w:tcBorders>
            <w:tcMar>
              <w:top w:w="100" w:type="nil"/>
              <w:right w:w="100" w:type="nil"/>
            </w:tcMar>
          </w:tcPr>
          <w:p w14:paraId="0B7589F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373A710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35E9627C" w14:textId="77777777" w:rsidTr="009D3450">
        <w:tblPrEx>
          <w:tblBorders>
            <w:top w:val="none" w:sz="0" w:space="0" w:color="auto"/>
            <w:left w:val="nil"/>
            <w:right w:val="nil"/>
          </w:tblBorders>
        </w:tblPrEx>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660291C7" w14:textId="77777777" w:rsidR="0046061D" w:rsidRPr="0046061D" w:rsidRDefault="0046061D" w:rsidP="0046061D">
            <w:pPr>
              <w:rPr>
                <w:rFonts w:ascii="Arial" w:hAnsi="Arial" w:cs="Arial"/>
                <w:sz w:val="24"/>
                <w:szCs w:val="24"/>
              </w:rPr>
            </w:pPr>
          </w:p>
        </w:tc>
        <w:tc>
          <w:tcPr>
            <w:tcW w:w="180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0B9F626D" w14:textId="77777777" w:rsidR="0046061D" w:rsidRPr="0046061D" w:rsidRDefault="0046061D" w:rsidP="0046061D">
            <w:pPr>
              <w:rPr>
                <w:rFonts w:ascii="Arial" w:hAnsi="Arial" w:cs="Arial"/>
                <w:sz w:val="24"/>
                <w:szCs w:val="24"/>
              </w:rPr>
            </w:pPr>
          </w:p>
        </w:tc>
        <w:tc>
          <w:tcPr>
            <w:tcW w:w="2250" w:type="dxa"/>
            <w:gridSpan w:val="3"/>
            <w:tcBorders>
              <w:top w:val="single" w:sz="8" w:space="0" w:color="BFBFBF"/>
              <w:left w:val="single" w:sz="8" w:space="0" w:color="BFBFBF"/>
              <w:bottom w:val="single" w:sz="8" w:space="0" w:color="BFBFBF"/>
              <w:right w:val="single" w:sz="4" w:space="0" w:color="BFBFBF"/>
            </w:tcBorders>
            <w:tcMar>
              <w:top w:w="100" w:type="nil"/>
              <w:right w:w="100" w:type="nil"/>
            </w:tcMar>
          </w:tcPr>
          <w:p w14:paraId="7C8FAEFC" w14:textId="77777777" w:rsidR="0046061D" w:rsidRPr="0046061D" w:rsidRDefault="0046061D" w:rsidP="0046061D">
            <w:pPr>
              <w:rPr>
                <w:rFonts w:ascii="Arial" w:hAnsi="Arial" w:cs="Arial"/>
                <w:sz w:val="24"/>
                <w:szCs w:val="24"/>
              </w:rPr>
            </w:pP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2F38ED03" w14:textId="77777777" w:rsidR="0046061D" w:rsidRPr="0046061D" w:rsidRDefault="0046061D" w:rsidP="0046061D">
            <w:pPr>
              <w:rPr>
                <w:rFonts w:ascii="Arial" w:hAnsi="Arial" w:cs="Arial"/>
                <w:sz w:val="24"/>
                <w:szCs w:val="24"/>
              </w:rPr>
            </w:pPr>
          </w:p>
        </w:tc>
      </w:tr>
      <w:tr w:rsidR="0046061D" w:rsidRPr="0046061D" w14:paraId="64B8E977" w14:textId="77777777" w:rsidTr="009D3450">
        <w:tblPrEx>
          <w:tblBorders>
            <w:top w:val="none" w:sz="0" w:space="0" w:color="auto"/>
            <w:left w:val="nil"/>
            <w:right w:val="nil"/>
          </w:tblBorders>
        </w:tblPrEx>
        <w:trPr>
          <w:trHeight w:val="340"/>
        </w:trPr>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5573F31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5C4143C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8" w:space="0" w:color="BFBFBF"/>
              <w:bottom w:val="single" w:sz="8" w:space="0" w:color="BFBFBF"/>
              <w:right w:val="single" w:sz="4" w:space="0" w:color="BFBFBF"/>
            </w:tcBorders>
            <w:tcMar>
              <w:top w:w="100" w:type="nil"/>
              <w:right w:w="100" w:type="nil"/>
            </w:tcMar>
          </w:tcPr>
          <w:p w14:paraId="4ED1BFEC"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5FBC950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60AE14A5" w14:textId="77777777" w:rsidR="0046061D" w:rsidRPr="0046061D" w:rsidRDefault="0046061D" w:rsidP="0046061D">
            <w:pPr>
              <w:rPr>
                <w:rFonts w:ascii="Arial" w:hAnsi="Arial" w:cs="Arial"/>
                <w:sz w:val="24"/>
                <w:szCs w:val="24"/>
              </w:rPr>
            </w:pPr>
          </w:p>
          <w:p w14:paraId="115AD563" w14:textId="77777777" w:rsidR="0046061D" w:rsidRPr="0046061D" w:rsidRDefault="0046061D" w:rsidP="0046061D">
            <w:pPr>
              <w:rPr>
                <w:rFonts w:ascii="Arial" w:hAnsi="Arial" w:cs="Arial"/>
                <w:sz w:val="24"/>
                <w:szCs w:val="24"/>
              </w:rPr>
            </w:pPr>
          </w:p>
        </w:tc>
      </w:tr>
      <w:tr w:rsidR="0046061D" w:rsidRPr="0046061D" w14:paraId="474B652A" w14:textId="77777777" w:rsidTr="009D3450">
        <w:tblPrEx>
          <w:tblBorders>
            <w:top w:val="none" w:sz="0" w:space="0" w:color="auto"/>
            <w:left w:val="nil"/>
            <w:right w:val="nil"/>
          </w:tblBorders>
        </w:tblPrEx>
        <w:tc>
          <w:tcPr>
            <w:tcW w:w="2065" w:type="dxa"/>
            <w:gridSpan w:val="2"/>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24E16468" w14:textId="77777777" w:rsidR="0046061D" w:rsidRPr="0046061D" w:rsidRDefault="0046061D" w:rsidP="0046061D">
            <w:pPr>
              <w:rPr>
                <w:rFonts w:ascii="Arial" w:hAnsi="Arial" w:cs="Arial"/>
                <w:sz w:val="24"/>
                <w:szCs w:val="24"/>
              </w:rPr>
            </w:pPr>
            <w:r w:rsidRPr="0046061D">
              <w:rPr>
                <w:rFonts w:ascii="Arial" w:hAnsi="Arial" w:cs="Arial"/>
                <w:sz w:val="24"/>
                <w:szCs w:val="24"/>
              </w:rPr>
              <w:t>(d)</w:t>
            </w:r>
            <w:r w:rsidRPr="0046061D">
              <w:rPr>
                <w:rFonts w:ascii="Arial" w:hAnsi="Arial" w:cs="Arial"/>
                <w:b/>
                <w:bCs/>
                <w:sz w:val="24"/>
                <w:szCs w:val="24"/>
              </w:rPr>
              <w:tab/>
            </w:r>
            <w:r w:rsidRPr="0046061D">
              <w:rPr>
                <w:rFonts w:ascii="Arial" w:hAnsi="Arial" w:cs="Arial"/>
                <w:sz w:val="24"/>
                <w:szCs w:val="24"/>
              </w:rPr>
              <w:t>Other constituents</w:t>
            </w:r>
          </w:p>
        </w:tc>
        <w:tc>
          <w:tcPr>
            <w:tcW w:w="1800" w:type="dxa"/>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75D5AC04" w14:textId="77777777" w:rsidR="0046061D" w:rsidRPr="0046061D" w:rsidRDefault="0046061D" w:rsidP="0046061D">
            <w:pPr>
              <w:rPr>
                <w:rFonts w:ascii="Arial" w:hAnsi="Arial" w:cs="Arial"/>
                <w:sz w:val="24"/>
                <w:szCs w:val="24"/>
              </w:rPr>
            </w:pPr>
            <w:r w:rsidRPr="0046061D">
              <w:rPr>
                <w:rFonts w:ascii="Arial" w:hAnsi="Arial" w:cs="Arial"/>
                <w:sz w:val="24"/>
                <w:szCs w:val="24"/>
              </w:rPr>
              <w:t>Concentration/</w:t>
            </w:r>
          </w:p>
          <w:p w14:paraId="2135052C" w14:textId="77777777" w:rsidR="0046061D" w:rsidRPr="0046061D" w:rsidRDefault="0046061D" w:rsidP="0046061D">
            <w:pPr>
              <w:rPr>
                <w:rFonts w:ascii="Arial" w:hAnsi="Arial" w:cs="Arial"/>
                <w:sz w:val="24"/>
                <w:szCs w:val="24"/>
              </w:rPr>
            </w:pPr>
            <w:r w:rsidRPr="0046061D">
              <w:rPr>
                <w:rFonts w:ascii="Arial" w:hAnsi="Arial" w:cs="Arial"/>
                <w:sz w:val="24"/>
                <w:szCs w:val="24"/>
              </w:rPr>
              <w:t>Quantity</w:t>
            </w:r>
          </w:p>
        </w:tc>
        <w:tc>
          <w:tcPr>
            <w:tcW w:w="2250" w:type="dxa"/>
            <w:gridSpan w:val="3"/>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0A143C3C" w14:textId="77777777" w:rsidR="0046061D" w:rsidRPr="0046061D" w:rsidRDefault="0046061D" w:rsidP="0046061D">
            <w:pPr>
              <w:rPr>
                <w:rFonts w:ascii="Arial" w:hAnsi="Arial" w:cs="Arial"/>
                <w:sz w:val="24"/>
                <w:szCs w:val="24"/>
              </w:rPr>
            </w:pPr>
            <w:r w:rsidRPr="0046061D">
              <w:rPr>
                <w:rFonts w:ascii="Arial" w:hAnsi="Arial" w:cs="Arial"/>
                <w:sz w:val="24"/>
                <w:szCs w:val="24"/>
              </w:rPr>
              <w:t>Specification</w:t>
            </w:r>
          </w:p>
        </w:tc>
        <w:tc>
          <w:tcPr>
            <w:tcW w:w="3605" w:type="dxa"/>
            <w:gridSpan w:val="2"/>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455775B4" w14:textId="77777777" w:rsidR="0046061D" w:rsidRPr="0046061D" w:rsidRDefault="0046061D" w:rsidP="0046061D">
            <w:pPr>
              <w:rPr>
                <w:rFonts w:ascii="Arial" w:hAnsi="Arial" w:cs="Arial"/>
                <w:sz w:val="24"/>
                <w:szCs w:val="24"/>
              </w:rPr>
            </w:pPr>
            <w:r w:rsidRPr="0046061D">
              <w:rPr>
                <w:rFonts w:ascii="Arial" w:hAnsi="Arial" w:cs="Arial"/>
                <w:sz w:val="24"/>
                <w:szCs w:val="24"/>
              </w:rPr>
              <w:t>Purpose in formulation</w:t>
            </w:r>
          </w:p>
        </w:tc>
      </w:tr>
      <w:tr w:rsidR="0046061D" w:rsidRPr="0046061D" w14:paraId="5555547B" w14:textId="77777777" w:rsidTr="009D3450">
        <w:tblPrEx>
          <w:tblBorders>
            <w:top w:val="none" w:sz="0" w:space="0" w:color="auto"/>
            <w:left w:val="nil"/>
            <w:right w:val="nil"/>
          </w:tblBorders>
        </w:tblPrEx>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3274CFE1"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4" w:space="0" w:color="BFBFBF"/>
              <w:left w:val="single" w:sz="8" w:space="0" w:color="BFBFBF"/>
              <w:bottom w:val="single" w:sz="8" w:space="0" w:color="BFBFBF"/>
              <w:right w:val="single" w:sz="4" w:space="0" w:color="BFBFBF"/>
            </w:tcBorders>
            <w:tcMar>
              <w:top w:w="100" w:type="nil"/>
              <w:right w:w="100" w:type="nil"/>
            </w:tcMar>
          </w:tcPr>
          <w:p w14:paraId="4657B97D"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4" w:space="0" w:color="BFBFBF"/>
              <w:left w:val="single" w:sz="8" w:space="0" w:color="BFBFBF"/>
              <w:bottom w:val="single" w:sz="8" w:space="0" w:color="BFBFBF"/>
              <w:right w:val="single" w:sz="4" w:space="0" w:color="BFBFBF"/>
            </w:tcBorders>
            <w:tcMar>
              <w:top w:w="100" w:type="nil"/>
              <w:right w:w="100" w:type="nil"/>
            </w:tcMar>
          </w:tcPr>
          <w:p w14:paraId="2E73C694"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2A95F143"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66D96B6C" w14:textId="77777777" w:rsidTr="009D3450">
        <w:tblPrEx>
          <w:tblBorders>
            <w:top w:val="none" w:sz="0" w:space="0" w:color="auto"/>
            <w:left w:val="nil"/>
            <w:right w:val="nil"/>
          </w:tblBorders>
        </w:tblPrEx>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4596D4E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4672F3DE"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8" w:space="0" w:color="BFBFBF"/>
              <w:bottom w:val="single" w:sz="8" w:space="0" w:color="BFBFBF"/>
              <w:right w:val="single" w:sz="4" w:space="0" w:color="BFBFBF"/>
            </w:tcBorders>
            <w:tcMar>
              <w:top w:w="100" w:type="nil"/>
              <w:right w:w="100" w:type="nil"/>
            </w:tcMar>
          </w:tcPr>
          <w:p w14:paraId="430263D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4DBD00ED"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669B3759" w14:textId="77777777" w:rsidTr="009D3450">
        <w:tblPrEx>
          <w:tblBorders>
            <w:top w:val="none" w:sz="0" w:space="0" w:color="auto"/>
            <w:left w:val="nil"/>
            <w:right w:val="nil"/>
          </w:tblBorders>
        </w:tblPrEx>
        <w:tc>
          <w:tcPr>
            <w:tcW w:w="2065" w:type="dxa"/>
            <w:gridSpan w:val="2"/>
            <w:tcBorders>
              <w:top w:val="single" w:sz="8" w:space="0" w:color="BFBFBF"/>
              <w:left w:val="single" w:sz="4" w:space="0" w:color="BFBFBF"/>
              <w:bottom w:val="single" w:sz="8" w:space="0" w:color="BFBFBF"/>
              <w:right w:val="single" w:sz="4" w:space="0" w:color="BFBFBF"/>
            </w:tcBorders>
            <w:tcMar>
              <w:top w:w="100" w:type="nil"/>
              <w:right w:w="100" w:type="nil"/>
            </w:tcMar>
          </w:tcPr>
          <w:p w14:paraId="3DFAFA9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80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606BF2A1"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2250" w:type="dxa"/>
            <w:gridSpan w:val="3"/>
            <w:tcBorders>
              <w:top w:val="single" w:sz="8" w:space="0" w:color="BFBFBF"/>
              <w:left w:val="single" w:sz="8" w:space="0" w:color="BFBFBF"/>
              <w:bottom w:val="single" w:sz="8" w:space="0" w:color="BFBFBF"/>
              <w:right w:val="single" w:sz="4" w:space="0" w:color="BFBFBF"/>
            </w:tcBorders>
            <w:tcMar>
              <w:top w:w="100" w:type="nil"/>
              <w:right w:w="100" w:type="nil"/>
            </w:tcMar>
          </w:tcPr>
          <w:p w14:paraId="2847F5C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605" w:type="dxa"/>
            <w:gridSpan w:val="2"/>
            <w:tcBorders>
              <w:top w:val="single" w:sz="8" w:space="0" w:color="BFBFBF"/>
              <w:left w:val="single" w:sz="8" w:space="0" w:color="BFBFBF"/>
              <w:bottom w:val="single" w:sz="8" w:space="0" w:color="BFBFBF"/>
              <w:right w:val="single" w:sz="4" w:space="0" w:color="BFBFBF"/>
            </w:tcBorders>
            <w:tcMar>
              <w:top w:w="100" w:type="nil"/>
              <w:right w:w="100" w:type="nil"/>
            </w:tcMar>
          </w:tcPr>
          <w:p w14:paraId="6BACFE0D"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2081D896" w14:textId="77777777" w:rsidTr="008466B8">
        <w:tblPrEx>
          <w:tblBorders>
            <w:top w:val="none" w:sz="0" w:space="0" w:color="auto"/>
            <w:left w:val="nil"/>
            <w:right w:val="nil"/>
          </w:tblBorders>
        </w:tblPrEx>
        <w:tc>
          <w:tcPr>
            <w:tcW w:w="9720" w:type="dxa"/>
            <w:gridSpan w:val="8"/>
            <w:tcBorders>
              <w:top w:val="single" w:sz="8" w:space="0" w:color="BFBFBF"/>
              <w:left w:val="single" w:sz="4" w:space="0" w:color="BFBFBF"/>
              <w:bottom w:val="single" w:sz="8" w:space="0" w:color="BFBFBF"/>
              <w:right w:val="single" w:sz="4" w:space="0" w:color="BFBFBF"/>
            </w:tcBorders>
            <w:tcMar>
              <w:top w:w="100" w:type="nil"/>
              <w:right w:w="100" w:type="nil"/>
            </w:tcMar>
          </w:tcPr>
          <w:p w14:paraId="3A4FBFE7" w14:textId="77777777" w:rsidR="0046061D" w:rsidRPr="0046061D" w:rsidRDefault="0046061D" w:rsidP="0046061D">
            <w:pPr>
              <w:rPr>
                <w:rFonts w:ascii="Arial" w:hAnsi="Arial" w:cs="Arial"/>
                <w:sz w:val="24"/>
                <w:szCs w:val="24"/>
              </w:rPr>
            </w:pPr>
            <w:r w:rsidRPr="0046061D">
              <w:rPr>
                <w:rFonts w:ascii="Arial" w:hAnsi="Arial" w:cs="Arial"/>
                <w:sz w:val="24"/>
                <w:szCs w:val="24"/>
              </w:rPr>
              <w:lastRenderedPageBreak/>
              <w:t>Total weight/weight (solids, semi-solids) or weight/volume (liquids):</w:t>
            </w:r>
          </w:p>
        </w:tc>
      </w:tr>
      <w:tr w:rsidR="0046061D" w:rsidRPr="0046061D" w14:paraId="3D0E8A5E" w14:textId="77777777" w:rsidTr="008466B8">
        <w:tblPrEx>
          <w:tblBorders>
            <w:top w:val="none" w:sz="0" w:space="0" w:color="auto"/>
            <w:left w:val="nil"/>
            <w:right w:val="nil"/>
          </w:tblBorders>
        </w:tblPrEx>
        <w:tc>
          <w:tcPr>
            <w:tcW w:w="9720" w:type="dxa"/>
            <w:gridSpan w:val="8"/>
            <w:tcBorders>
              <w:top w:val="single" w:sz="8" w:space="0" w:color="BFBFBF"/>
              <w:left w:val="single" w:sz="4" w:space="0" w:color="BFBFBF"/>
              <w:bottom w:val="single" w:sz="8" w:space="0" w:color="BFBFBF"/>
              <w:right w:val="single" w:sz="4" w:space="0" w:color="BFBFBF"/>
            </w:tcBorders>
            <w:tcMar>
              <w:top w:w="100" w:type="nil"/>
              <w:right w:w="100" w:type="nil"/>
            </w:tcMar>
          </w:tcPr>
          <w:p w14:paraId="305EB9E6" w14:textId="77777777" w:rsidR="0046061D" w:rsidRPr="0046061D" w:rsidRDefault="0046061D" w:rsidP="0046061D">
            <w:pPr>
              <w:rPr>
                <w:rFonts w:ascii="Arial" w:hAnsi="Arial" w:cs="Arial"/>
                <w:sz w:val="24"/>
                <w:szCs w:val="24"/>
              </w:rPr>
            </w:pPr>
            <w:r w:rsidRPr="0046061D">
              <w:rPr>
                <w:rFonts w:ascii="Arial" w:hAnsi="Arial" w:cs="Arial"/>
                <w:sz w:val="24"/>
                <w:szCs w:val="24"/>
              </w:rPr>
              <w:t>Specific gravity (SG) (liquids only):</w:t>
            </w:r>
          </w:p>
        </w:tc>
      </w:tr>
      <w:tr w:rsidR="0046061D" w:rsidRPr="0046061D" w14:paraId="12638F62" w14:textId="77777777" w:rsidTr="008466B8">
        <w:tblPrEx>
          <w:tblBorders>
            <w:top w:val="none" w:sz="0" w:space="0" w:color="auto"/>
            <w:left w:val="nil"/>
            <w:right w:val="nil"/>
          </w:tblBorders>
        </w:tblPrEx>
        <w:tc>
          <w:tcPr>
            <w:tcW w:w="9720" w:type="dxa"/>
            <w:gridSpan w:val="8"/>
            <w:tcBorders>
              <w:top w:val="single" w:sz="8" w:space="0" w:color="BFBFBF"/>
              <w:left w:val="single" w:sz="4" w:space="0" w:color="BFBFBF"/>
              <w:bottom w:val="single" w:sz="8" w:space="0" w:color="BFBFBF"/>
              <w:right w:val="single" w:sz="4" w:space="0" w:color="BFBFBF"/>
            </w:tcBorders>
            <w:tcMar>
              <w:top w:w="100" w:type="nil"/>
              <w:right w:w="100" w:type="nil"/>
            </w:tcMar>
          </w:tcPr>
          <w:p w14:paraId="71DEFB82" w14:textId="77777777" w:rsidR="0046061D" w:rsidRPr="0046061D" w:rsidRDefault="0046061D" w:rsidP="0046061D">
            <w:pPr>
              <w:rPr>
                <w:rFonts w:ascii="Arial" w:hAnsi="Arial" w:cs="Arial"/>
                <w:sz w:val="24"/>
                <w:szCs w:val="24"/>
              </w:rPr>
            </w:pPr>
            <w:r w:rsidRPr="0046061D">
              <w:rPr>
                <w:rFonts w:ascii="Arial" w:hAnsi="Arial" w:cs="Arial"/>
                <w:sz w:val="24"/>
                <w:szCs w:val="24"/>
              </w:rPr>
              <w:t>Formulation type (eg solution, suspension, lyophilised):</w:t>
            </w:r>
          </w:p>
        </w:tc>
      </w:tr>
      <w:tr w:rsidR="0046061D" w:rsidRPr="0046061D" w14:paraId="27B50074" w14:textId="77777777" w:rsidTr="008466B8">
        <w:tblPrEx>
          <w:tblBorders>
            <w:top w:val="none" w:sz="0" w:space="0" w:color="auto"/>
            <w:left w:val="nil"/>
            <w:right w:val="nil"/>
          </w:tblBorders>
        </w:tblPrEx>
        <w:trPr>
          <w:trHeight w:val="41"/>
        </w:trPr>
        <w:tc>
          <w:tcPr>
            <w:tcW w:w="9720" w:type="dxa"/>
            <w:gridSpan w:val="8"/>
            <w:tcBorders>
              <w:top w:val="single" w:sz="8" w:space="0" w:color="BFBFBF"/>
              <w:left w:val="single" w:sz="4" w:space="0" w:color="auto"/>
              <w:right w:val="single" w:sz="4" w:space="0" w:color="auto"/>
            </w:tcBorders>
            <w:shd w:val="clear" w:color="auto" w:fill="FFFFFF"/>
            <w:tcMar>
              <w:top w:w="100" w:type="nil"/>
              <w:right w:w="100" w:type="nil"/>
            </w:tcMar>
          </w:tcPr>
          <w:p w14:paraId="10805E79" w14:textId="77777777" w:rsidR="0046061D" w:rsidRPr="0046061D" w:rsidRDefault="0046061D" w:rsidP="0046061D">
            <w:pPr>
              <w:rPr>
                <w:rFonts w:ascii="Arial" w:hAnsi="Arial" w:cs="Arial"/>
                <w:sz w:val="24"/>
                <w:szCs w:val="24"/>
              </w:rPr>
            </w:pPr>
            <w:r w:rsidRPr="0046061D">
              <w:rPr>
                <w:rFonts w:ascii="Arial" w:hAnsi="Arial" w:cs="Arial"/>
                <w:sz w:val="24"/>
                <w:szCs w:val="24"/>
              </w:rPr>
              <w:t>Does the product contain ingredients with a risk of transmitting agents of animal spongiform encephalopathy?</w:t>
            </w:r>
          </w:p>
        </w:tc>
      </w:tr>
      <w:tr w:rsidR="0046061D" w:rsidRPr="0046061D" w14:paraId="3FCDA0B3"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6" w:space="0" w:color="BFBFBF"/>
              <w:right w:val="single" w:sz="4" w:space="0" w:color="BFBFBF"/>
            </w:tcBorders>
            <w:shd w:val="clear" w:color="auto" w:fill="FFFFFF"/>
            <w:tcMar>
              <w:top w:w="100" w:type="nil"/>
              <w:right w:w="100" w:type="nil"/>
            </w:tcMar>
          </w:tcPr>
          <w:p w14:paraId="65DF3A54"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Does the product contain a genetically-modified organism (GMO) or any product derived from a GMO? </w:t>
            </w:r>
            <w:r w:rsidRPr="0046061D">
              <w:rPr>
                <w:rFonts w:ascii="Arial" w:hAnsi="Arial" w:cs="Arial"/>
                <w:sz w:val="24"/>
                <w:szCs w:val="24"/>
              </w:rPr>
              <w:tab/>
            </w:r>
          </w:p>
        </w:tc>
      </w:tr>
      <w:tr w:rsidR="0046061D" w:rsidRPr="0046061D" w14:paraId="25B79B0B"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6" w:space="0" w:color="BFBFBF"/>
              <w:right w:val="single" w:sz="4" w:space="0" w:color="BFBFBF"/>
            </w:tcBorders>
            <w:shd w:val="clear" w:color="auto" w:fill="FFFFFF"/>
            <w:tcMar>
              <w:top w:w="100" w:type="nil"/>
              <w:right w:w="100" w:type="nil"/>
            </w:tcMar>
          </w:tcPr>
          <w:p w14:paraId="4E9ADA5A" w14:textId="77777777" w:rsidR="0046061D" w:rsidRPr="0046061D" w:rsidRDefault="0046061D" w:rsidP="0046061D">
            <w:pPr>
              <w:rPr>
                <w:rFonts w:ascii="Arial" w:hAnsi="Arial" w:cs="Arial"/>
                <w:sz w:val="24"/>
                <w:szCs w:val="24"/>
              </w:rPr>
            </w:pPr>
            <w:r w:rsidRPr="0046061D">
              <w:rPr>
                <w:rFonts w:ascii="Arial" w:hAnsi="Arial" w:cs="Arial"/>
                <w:sz w:val="24"/>
                <w:szCs w:val="24"/>
              </w:rPr>
              <w:t>For imported ingredients of biological origin, copies of relevant GHFDA import Permit must be attached</w:t>
            </w:r>
          </w:p>
        </w:tc>
      </w:tr>
      <w:tr w:rsidR="0046061D" w:rsidRPr="0046061D" w14:paraId="55E113C6"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6" w:space="0" w:color="BFBFBF"/>
              <w:right w:val="single" w:sz="4" w:space="0" w:color="BFBFBF"/>
            </w:tcBorders>
            <w:shd w:val="clear" w:color="auto" w:fill="FFFFFF"/>
            <w:tcMar>
              <w:top w:w="100" w:type="nil"/>
              <w:right w:w="100" w:type="nil"/>
            </w:tcMar>
          </w:tcPr>
          <w:p w14:paraId="0FC3C180" w14:textId="3CFB8A85" w:rsidR="0046061D" w:rsidRPr="0046061D" w:rsidRDefault="0046061D" w:rsidP="0046061D">
            <w:pPr>
              <w:rPr>
                <w:rFonts w:ascii="Arial" w:hAnsi="Arial" w:cs="Arial"/>
                <w:sz w:val="24"/>
                <w:szCs w:val="24"/>
              </w:rPr>
            </w:pPr>
            <w:r w:rsidRPr="0046061D">
              <w:rPr>
                <w:rFonts w:ascii="Arial" w:hAnsi="Arial" w:cs="Arial"/>
                <w:sz w:val="24"/>
                <w:szCs w:val="24"/>
              </w:rPr>
              <w:t xml:space="preserve">Does the application submission contain information on the source(s) of raw materials (Biological and </w:t>
            </w:r>
            <w:r w:rsidR="009D3450" w:rsidRPr="0046061D">
              <w:rPr>
                <w:rFonts w:ascii="Arial" w:hAnsi="Arial" w:cs="Arial"/>
                <w:sz w:val="24"/>
                <w:szCs w:val="24"/>
              </w:rPr>
              <w:t>non-biological)?</w:t>
            </w:r>
          </w:p>
          <w:p w14:paraId="63E3106F" w14:textId="77777777" w:rsidR="0046061D" w:rsidRPr="0046061D" w:rsidRDefault="0046061D" w:rsidP="0046061D">
            <w:pPr>
              <w:rPr>
                <w:rFonts w:ascii="Arial" w:hAnsi="Arial" w:cs="Arial"/>
                <w:b/>
                <w:bCs/>
                <w:sz w:val="24"/>
                <w:szCs w:val="24"/>
              </w:rPr>
            </w:pPr>
            <w:r w:rsidRPr="0046061D">
              <w:rPr>
                <w:rFonts w:ascii="Arial" w:hAnsi="Arial" w:cs="Arial"/>
                <w:sz w:val="24"/>
                <w:szCs w:val="24"/>
              </w:rPr>
              <w:t xml:space="preserve">Yes </w:t>
            </w:r>
            <w:r w:rsidRPr="0046061D">
              <w:rPr>
                <w:rFonts w:ascii="Arial" w:hAnsi="Arial" w:cs="Arial"/>
                <w:sz w:val="24"/>
                <w:szCs w:val="24"/>
              </w:rPr>
              <w:sym w:font="Symbol" w:char="F097"/>
            </w:r>
            <w:r w:rsidRPr="0046061D">
              <w:rPr>
                <w:rFonts w:ascii="Arial" w:hAnsi="Arial" w:cs="Arial"/>
                <w:sz w:val="24"/>
                <w:szCs w:val="24"/>
              </w:rPr>
              <w:t xml:space="preserve">   No </w:t>
            </w:r>
            <w:r w:rsidRPr="0046061D">
              <w:rPr>
                <w:rFonts w:ascii="Arial" w:hAnsi="Arial" w:cs="Arial"/>
                <w:sz w:val="24"/>
                <w:szCs w:val="24"/>
              </w:rPr>
              <w:sym w:font="Symbol" w:char="F097"/>
            </w:r>
          </w:p>
          <w:p w14:paraId="18FA505D" w14:textId="3E129B7C" w:rsidR="0046061D" w:rsidRPr="0046061D" w:rsidRDefault="0046061D" w:rsidP="0046061D">
            <w:pPr>
              <w:rPr>
                <w:rFonts w:ascii="Arial" w:hAnsi="Arial" w:cs="Arial"/>
                <w:sz w:val="24"/>
                <w:szCs w:val="24"/>
              </w:rPr>
            </w:pPr>
            <w:r w:rsidRPr="0046061D">
              <w:rPr>
                <w:rFonts w:ascii="Arial" w:hAnsi="Arial" w:cs="Arial"/>
                <w:sz w:val="24"/>
                <w:szCs w:val="24"/>
              </w:rPr>
              <w:t>Does the finished formulation contain any ingredient of human origin: Yes</w:t>
            </w:r>
            <w:r w:rsidR="009D3450">
              <w:rPr>
                <w:rFonts w:ascii="Arial" w:hAnsi="Arial" w:cs="Arial"/>
                <w:sz w:val="24"/>
                <w:szCs w:val="24"/>
              </w:rPr>
              <w:t xml:space="preserve">  </w:t>
            </w:r>
            <w:r w:rsidRPr="0046061D">
              <w:rPr>
                <w:rFonts w:ascii="Arial" w:hAnsi="Arial" w:cs="Arial"/>
                <w:sz w:val="24"/>
                <w:szCs w:val="24"/>
              </w:rPr>
              <w:sym w:font="Symbol" w:char="F097"/>
            </w:r>
            <w:r w:rsidRPr="0046061D">
              <w:rPr>
                <w:rFonts w:ascii="Arial" w:hAnsi="Arial" w:cs="Arial"/>
                <w:sz w:val="24"/>
                <w:szCs w:val="24"/>
              </w:rPr>
              <w:t xml:space="preserve">  No </w:t>
            </w:r>
            <w:r w:rsidRPr="0046061D">
              <w:rPr>
                <w:rFonts w:ascii="Arial" w:hAnsi="Arial" w:cs="Arial"/>
                <w:sz w:val="24"/>
                <w:szCs w:val="24"/>
              </w:rPr>
              <w:sym w:font="Symbol" w:char="F097"/>
            </w:r>
            <w:r w:rsidRPr="0046061D">
              <w:rPr>
                <w:rFonts w:ascii="Arial" w:hAnsi="Arial" w:cs="Arial"/>
                <w:sz w:val="24"/>
                <w:szCs w:val="24"/>
              </w:rPr>
              <w:t xml:space="preserve"> </w:t>
            </w:r>
          </w:p>
          <w:p w14:paraId="55E9B1B0"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If yes: Provide detailed information on the culturing and techniques, as well as all certificates to demonstrate the virus/pathogen-free status of the ingredient: </w:t>
            </w:r>
          </w:p>
          <w:p w14:paraId="015285BB"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(Refer to Manufacturing process considerations (section 2.2.2)) </w:t>
            </w:r>
          </w:p>
        </w:tc>
      </w:tr>
      <w:tr w:rsidR="0046061D" w:rsidRPr="0046061D" w14:paraId="372844FC"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6" w:space="0" w:color="BFBFBF"/>
              <w:right w:val="single" w:sz="4" w:space="0" w:color="BFBFBF"/>
            </w:tcBorders>
            <w:shd w:val="clear" w:color="auto" w:fill="FFFFFF"/>
            <w:tcMar>
              <w:top w:w="100" w:type="nil"/>
              <w:right w:w="100" w:type="nil"/>
            </w:tcMar>
          </w:tcPr>
          <w:p w14:paraId="11EDFE1E" w14:textId="5EADBDDC" w:rsidR="0046061D" w:rsidRPr="0046061D" w:rsidRDefault="0046061D" w:rsidP="0046061D">
            <w:pPr>
              <w:rPr>
                <w:rFonts w:ascii="Arial" w:hAnsi="Arial" w:cs="Arial"/>
                <w:b/>
                <w:bCs/>
                <w:i/>
                <w:iCs/>
                <w:sz w:val="24"/>
                <w:szCs w:val="24"/>
              </w:rPr>
            </w:pPr>
            <w:r w:rsidRPr="0046061D">
              <w:rPr>
                <w:rFonts w:ascii="Arial" w:hAnsi="Arial" w:cs="Arial"/>
                <w:b/>
                <w:bCs/>
                <w:i/>
                <w:iCs/>
                <w:sz w:val="24"/>
                <w:szCs w:val="24"/>
              </w:rPr>
              <w:t>I declare that the provided formulation information is complete and correct.</w:t>
            </w:r>
          </w:p>
          <w:p w14:paraId="31404E9E" w14:textId="4A599C41" w:rsidR="0046061D" w:rsidRPr="0046061D" w:rsidRDefault="0046061D" w:rsidP="0046061D">
            <w:pPr>
              <w:rPr>
                <w:rFonts w:ascii="Arial" w:hAnsi="Arial" w:cs="Arial"/>
                <w:sz w:val="24"/>
                <w:szCs w:val="24"/>
              </w:rPr>
            </w:pPr>
            <w:r w:rsidRPr="0046061D">
              <w:rPr>
                <w:rFonts w:ascii="Arial" w:hAnsi="Arial" w:cs="Arial"/>
                <w:sz w:val="24"/>
                <w:szCs w:val="24"/>
              </w:rPr>
              <w:t>Signature (MUST be in ink): ___________________</w:t>
            </w:r>
            <w:r w:rsidRPr="0046061D">
              <w:rPr>
                <w:rFonts w:ascii="Arial" w:hAnsi="Arial" w:cs="Arial"/>
                <w:sz w:val="24"/>
                <w:szCs w:val="24"/>
              </w:rPr>
              <w:tab/>
              <w:t>Date:</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p>
          <w:p w14:paraId="0B14C723" w14:textId="77777777" w:rsidR="0046061D" w:rsidRPr="0046061D" w:rsidRDefault="0046061D" w:rsidP="0046061D">
            <w:pPr>
              <w:rPr>
                <w:rFonts w:ascii="Arial" w:hAnsi="Arial" w:cs="Arial"/>
                <w:sz w:val="24"/>
                <w:szCs w:val="24"/>
              </w:rPr>
            </w:pPr>
            <w:r w:rsidRPr="0046061D">
              <w:rPr>
                <w:rFonts w:ascii="Arial" w:hAnsi="Arial" w:cs="Arial"/>
                <w:b/>
                <w:bCs/>
                <w:i/>
                <w:iCs/>
                <w:sz w:val="24"/>
                <w:szCs w:val="24"/>
              </w:rPr>
              <w:t xml:space="preserve">False declaration may lead to prosecution. </w:t>
            </w:r>
          </w:p>
        </w:tc>
      </w:tr>
      <w:tr w:rsidR="0046061D" w:rsidRPr="0046061D" w14:paraId="42C3C9FA" w14:textId="77777777" w:rsidTr="008466B8">
        <w:tblPrEx>
          <w:tblBorders>
            <w:top w:val="none" w:sz="0" w:space="0" w:color="auto"/>
            <w:left w:val="nil"/>
            <w:right w:val="nil"/>
          </w:tblBorders>
        </w:tblPrEx>
        <w:tc>
          <w:tcPr>
            <w:tcW w:w="9720" w:type="dxa"/>
            <w:gridSpan w:val="8"/>
            <w:tcBorders>
              <w:top w:val="single" w:sz="4" w:space="0" w:color="BFBFBF"/>
              <w:left w:val="single" w:sz="4" w:space="0" w:color="BFBFBF"/>
              <w:bottom w:val="single" w:sz="4" w:space="0" w:color="BFBFBF"/>
              <w:right w:val="single" w:sz="4" w:space="0" w:color="BFBFBF"/>
            </w:tcBorders>
            <w:shd w:val="clear" w:color="auto" w:fill="C0C0C0"/>
            <w:tcMar>
              <w:top w:w="100" w:type="nil"/>
              <w:right w:w="100" w:type="nil"/>
            </w:tcMar>
          </w:tcPr>
          <w:p w14:paraId="1EEB4506" w14:textId="28DCF7BC" w:rsidR="0046061D" w:rsidRPr="0046061D" w:rsidRDefault="0046061D" w:rsidP="0046061D">
            <w:pPr>
              <w:rPr>
                <w:rFonts w:ascii="Arial" w:hAnsi="Arial" w:cs="Arial"/>
                <w:sz w:val="24"/>
                <w:szCs w:val="24"/>
              </w:rPr>
            </w:pPr>
            <w:r w:rsidRPr="0046061D">
              <w:rPr>
                <w:rFonts w:ascii="Arial" w:hAnsi="Arial" w:cs="Arial"/>
                <w:b/>
                <w:bCs/>
                <w:sz w:val="24"/>
                <w:szCs w:val="24"/>
              </w:rPr>
              <w:t>8.</w:t>
            </w:r>
            <w:r w:rsidRPr="0046061D">
              <w:rPr>
                <w:rFonts w:ascii="Arial" w:hAnsi="Arial" w:cs="Arial"/>
                <w:b/>
                <w:bCs/>
                <w:sz w:val="24"/>
                <w:szCs w:val="24"/>
              </w:rPr>
              <w:tab/>
              <w:t>MANUFACTURERS’ DETAILS (MUST BE COMPLETED)</w:t>
            </w:r>
          </w:p>
        </w:tc>
      </w:tr>
      <w:tr w:rsidR="0046061D" w:rsidRPr="0046061D" w14:paraId="175EC1F8" w14:textId="77777777" w:rsidTr="008466B8">
        <w:tblPrEx>
          <w:tblBorders>
            <w:top w:val="none" w:sz="0" w:space="0" w:color="auto"/>
            <w:left w:val="nil"/>
            <w:right w:val="nil"/>
          </w:tblBorders>
        </w:tblPrEx>
        <w:tc>
          <w:tcPr>
            <w:tcW w:w="9720" w:type="dxa"/>
            <w:gridSpan w:val="8"/>
            <w:tcBorders>
              <w:top w:val="single" w:sz="6" w:space="0" w:color="BFBFBF"/>
              <w:left w:val="single" w:sz="6" w:space="0" w:color="BFBFBF"/>
              <w:bottom w:val="single" w:sz="6" w:space="0" w:color="BFBFBF"/>
            </w:tcBorders>
            <w:shd w:val="clear" w:color="auto" w:fill="FFFFFF"/>
            <w:tcMar>
              <w:top w:w="100" w:type="nil"/>
              <w:right w:w="100" w:type="nil"/>
            </w:tcMar>
          </w:tcPr>
          <w:p w14:paraId="6C65C5B6" w14:textId="044ED0D2" w:rsidR="0046061D" w:rsidRPr="001A6556" w:rsidRDefault="0046061D" w:rsidP="0046061D">
            <w:pPr>
              <w:rPr>
                <w:rFonts w:ascii="Arial" w:hAnsi="Arial" w:cs="Arial"/>
                <w:sz w:val="24"/>
                <w:szCs w:val="24"/>
              </w:rPr>
            </w:pPr>
            <w:r w:rsidRPr="0046061D">
              <w:rPr>
                <w:rFonts w:ascii="Arial" w:hAnsi="Arial" w:cs="Arial"/>
                <w:sz w:val="24"/>
                <w:szCs w:val="24"/>
              </w:rPr>
              <w:t>The manufacturer must be licensed to manufacture the product for which this registration application applies. Include the name and street address of all facilities involved in any step of manufacture, including packaging &amp; labelling, contractors and analytical laboratories where applicable.</w:t>
            </w:r>
          </w:p>
        </w:tc>
      </w:tr>
      <w:tr w:rsidR="0046061D" w:rsidRPr="0046061D" w14:paraId="4355490C" w14:textId="77777777" w:rsidTr="008466B8">
        <w:tblPrEx>
          <w:tblBorders>
            <w:top w:val="none" w:sz="0" w:space="0" w:color="auto"/>
            <w:left w:val="nil"/>
            <w:right w:val="nil"/>
          </w:tblBorders>
        </w:tblPrEx>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2943FB78"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Company name</w:t>
            </w:r>
          </w:p>
        </w:tc>
        <w:tc>
          <w:tcPr>
            <w:tcW w:w="1944" w:type="dxa"/>
            <w:gridSpan w:val="3"/>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30130329"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Company’s registration number</w:t>
            </w:r>
          </w:p>
        </w:tc>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646D0A31"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Street/physical address of manufacturing site</w:t>
            </w:r>
          </w:p>
        </w:tc>
        <w:tc>
          <w:tcPr>
            <w:tcW w:w="3888" w:type="dxa"/>
            <w:gridSpan w:val="3"/>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462CF2E3"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Extent/Stage of manufacture</w:t>
            </w:r>
          </w:p>
          <w:p w14:paraId="456EB652" w14:textId="77777777" w:rsidR="0046061D" w:rsidRPr="0046061D" w:rsidRDefault="0046061D" w:rsidP="0046061D">
            <w:pPr>
              <w:rPr>
                <w:rFonts w:ascii="Arial" w:hAnsi="Arial" w:cs="Arial"/>
                <w:b/>
                <w:bCs/>
                <w:sz w:val="24"/>
                <w:szCs w:val="24"/>
              </w:rPr>
            </w:pPr>
            <w:r w:rsidRPr="0046061D">
              <w:rPr>
                <w:rFonts w:ascii="Arial" w:hAnsi="Arial" w:cs="Arial"/>
                <w:sz w:val="24"/>
                <w:szCs w:val="24"/>
              </w:rPr>
              <w:t>(attach flow diagram)</w:t>
            </w:r>
          </w:p>
        </w:tc>
      </w:tr>
      <w:tr w:rsidR="0046061D" w:rsidRPr="0046061D" w14:paraId="4B75D2CB" w14:textId="77777777" w:rsidTr="008466B8">
        <w:tblPrEx>
          <w:tblBorders>
            <w:top w:val="none" w:sz="0" w:space="0" w:color="auto"/>
            <w:left w:val="nil"/>
            <w:right w:val="nil"/>
          </w:tblBorders>
        </w:tblPrEx>
        <w:tc>
          <w:tcPr>
            <w:tcW w:w="1944" w:type="dxa"/>
            <w:tcBorders>
              <w:top w:val="single" w:sz="8"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39E0225C" w14:textId="77777777" w:rsidR="0046061D" w:rsidRPr="0046061D" w:rsidRDefault="0046061D" w:rsidP="0046061D">
            <w:pPr>
              <w:rPr>
                <w:rFonts w:ascii="Arial" w:hAnsi="Arial" w:cs="Arial"/>
                <w:sz w:val="24"/>
                <w:szCs w:val="24"/>
              </w:rPr>
            </w:pPr>
            <w:r w:rsidRPr="0046061D">
              <w:rPr>
                <w:rFonts w:ascii="Arial" w:hAnsi="Arial" w:cs="Arial"/>
                <w:sz w:val="24"/>
                <w:szCs w:val="24"/>
              </w:rPr>
              <w:t>1.</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gridSpan w:val="3"/>
            <w:tcBorders>
              <w:top w:val="single" w:sz="8" w:space="0" w:color="BFBFBF"/>
              <w:left w:val="single" w:sz="4" w:space="0" w:color="BFBFBF"/>
              <w:bottom w:val="single" w:sz="4" w:space="0" w:color="BFBFBF"/>
              <w:right w:val="single" w:sz="4" w:space="0" w:color="BFBFBF"/>
            </w:tcBorders>
            <w:shd w:val="clear" w:color="auto" w:fill="FFFFFF"/>
            <w:tcMar>
              <w:top w:w="100" w:type="nil"/>
              <w:right w:w="100" w:type="nil"/>
            </w:tcMar>
          </w:tcPr>
          <w:p w14:paraId="6692E47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tcBorders>
              <w:top w:val="single" w:sz="8" w:space="0" w:color="BFBFBF"/>
              <w:left w:val="single" w:sz="4" w:space="0" w:color="BFBFBF"/>
              <w:bottom w:val="single" w:sz="4" w:space="0" w:color="BFBFBF"/>
              <w:right w:val="single" w:sz="4" w:space="0" w:color="BFBFBF"/>
            </w:tcBorders>
            <w:shd w:val="clear" w:color="auto" w:fill="FFFFFF"/>
            <w:tcMar>
              <w:top w:w="100" w:type="nil"/>
              <w:right w:w="100" w:type="nil"/>
            </w:tcMar>
          </w:tcPr>
          <w:p w14:paraId="2C534FD2"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888" w:type="dxa"/>
            <w:gridSpan w:val="3"/>
            <w:tcBorders>
              <w:top w:val="single" w:sz="8" w:space="0" w:color="BFBFBF"/>
              <w:left w:val="single" w:sz="8" w:space="0" w:color="BFBFBF"/>
              <w:bottom w:val="single" w:sz="4" w:space="0" w:color="BFBFBF"/>
              <w:right w:val="single" w:sz="4" w:space="0" w:color="BFBFBF"/>
            </w:tcBorders>
            <w:shd w:val="clear" w:color="auto" w:fill="FFFFFF"/>
            <w:tcMar>
              <w:top w:w="100" w:type="nil"/>
              <w:right w:w="100" w:type="nil"/>
            </w:tcMar>
            <w:vAlign w:val="center"/>
          </w:tcPr>
          <w:p w14:paraId="1329F3AC"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22CCECC7" w14:textId="77777777" w:rsidTr="008466B8">
        <w:tblPrEx>
          <w:tblBorders>
            <w:top w:val="none" w:sz="0" w:space="0" w:color="auto"/>
            <w:left w:val="nil"/>
            <w:right w:val="nil"/>
          </w:tblBorders>
        </w:tblPrEx>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02249043" w14:textId="77777777" w:rsidR="0046061D" w:rsidRPr="0046061D" w:rsidRDefault="0046061D" w:rsidP="0046061D">
            <w:pPr>
              <w:rPr>
                <w:rFonts w:ascii="Arial" w:hAnsi="Arial" w:cs="Arial"/>
                <w:sz w:val="24"/>
                <w:szCs w:val="24"/>
              </w:rPr>
            </w:pPr>
            <w:r w:rsidRPr="0046061D">
              <w:rPr>
                <w:rFonts w:ascii="Arial" w:hAnsi="Arial" w:cs="Arial"/>
                <w:sz w:val="24"/>
                <w:szCs w:val="24"/>
              </w:rPr>
              <w:t>2.</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gridSpan w:val="3"/>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4FBF1E00"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71EEC0A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888" w:type="dxa"/>
            <w:gridSpan w:val="3"/>
            <w:tcBorders>
              <w:top w:val="single" w:sz="4" w:space="0" w:color="BFBFBF"/>
              <w:left w:val="single" w:sz="8" w:space="0" w:color="BFBFBF"/>
              <w:bottom w:val="single" w:sz="4" w:space="0" w:color="BFBFBF"/>
              <w:right w:val="single" w:sz="4" w:space="0" w:color="BFBFBF"/>
            </w:tcBorders>
            <w:shd w:val="clear" w:color="auto" w:fill="FFFFFF"/>
            <w:tcMar>
              <w:top w:w="100" w:type="nil"/>
              <w:right w:w="100" w:type="nil"/>
            </w:tcMar>
            <w:vAlign w:val="center"/>
          </w:tcPr>
          <w:p w14:paraId="6F62225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146BD7DC" w14:textId="77777777" w:rsidTr="008466B8">
        <w:tblPrEx>
          <w:tblBorders>
            <w:top w:val="none" w:sz="0" w:space="0" w:color="auto"/>
            <w:left w:val="nil"/>
            <w:right w:val="nil"/>
          </w:tblBorders>
        </w:tblPrEx>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vAlign w:val="center"/>
          </w:tcPr>
          <w:p w14:paraId="2AA4618A" w14:textId="77777777" w:rsidR="0046061D" w:rsidRPr="0046061D" w:rsidRDefault="0046061D" w:rsidP="0046061D">
            <w:pPr>
              <w:rPr>
                <w:rFonts w:ascii="Arial" w:hAnsi="Arial" w:cs="Arial"/>
                <w:sz w:val="24"/>
                <w:szCs w:val="24"/>
              </w:rPr>
            </w:pPr>
            <w:r w:rsidRPr="0046061D">
              <w:rPr>
                <w:rFonts w:ascii="Arial" w:hAnsi="Arial" w:cs="Arial"/>
                <w:sz w:val="24"/>
                <w:szCs w:val="24"/>
              </w:rPr>
              <w:t>3.</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gridSpan w:val="3"/>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7F3EBD67"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1944"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24F50331"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888" w:type="dxa"/>
            <w:gridSpan w:val="3"/>
            <w:tcBorders>
              <w:top w:val="single" w:sz="4" w:space="0" w:color="BFBFBF"/>
              <w:left w:val="single" w:sz="8" w:space="0" w:color="BFBFBF"/>
              <w:bottom w:val="single" w:sz="4" w:space="0" w:color="BFBFBF"/>
              <w:right w:val="single" w:sz="4" w:space="0" w:color="BFBFBF"/>
            </w:tcBorders>
            <w:shd w:val="clear" w:color="auto" w:fill="FFFFFF"/>
            <w:tcMar>
              <w:top w:w="100" w:type="nil"/>
              <w:right w:w="100" w:type="nil"/>
            </w:tcMar>
            <w:vAlign w:val="center"/>
          </w:tcPr>
          <w:p w14:paraId="6688427E"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4B6FADC5"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14:paraId="5C835B2A"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 xml:space="preserve">Provide details of responsible person performing ‘Release for Supply’: </w:t>
            </w:r>
          </w:p>
          <w:p w14:paraId="364D3825" w14:textId="77777777" w:rsidR="0046061D" w:rsidRPr="0046061D" w:rsidRDefault="0046061D" w:rsidP="0046061D">
            <w:pPr>
              <w:rPr>
                <w:rFonts w:ascii="Arial" w:hAnsi="Arial" w:cs="Arial"/>
                <w:b/>
                <w:bCs/>
                <w:sz w:val="24"/>
                <w:szCs w:val="24"/>
              </w:rPr>
            </w:pPr>
          </w:p>
        </w:tc>
      </w:tr>
      <w:tr w:rsidR="0046061D" w:rsidRPr="0046061D" w14:paraId="065E4D2D" w14:textId="77777777" w:rsidTr="008466B8">
        <w:tblPrEx>
          <w:tblBorders>
            <w:top w:val="none" w:sz="0" w:space="0" w:color="auto"/>
            <w:left w:val="nil"/>
            <w:right w:val="nil"/>
          </w:tblBorders>
        </w:tblPrEx>
        <w:tc>
          <w:tcPr>
            <w:tcW w:w="9720" w:type="dxa"/>
            <w:gridSpan w:val="8"/>
            <w:tcBorders>
              <w:top w:val="single" w:sz="8" w:space="0" w:color="BFBFBF"/>
              <w:left w:val="single" w:sz="6" w:space="0" w:color="BFBFBF"/>
              <w:bottom w:val="single" w:sz="8" w:space="0" w:color="BFBFBF"/>
              <w:right w:val="single" w:sz="6" w:space="0" w:color="BFBFBF"/>
            </w:tcBorders>
            <w:shd w:val="clear" w:color="auto" w:fill="FFFFFF"/>
            <w:tcMar>
              <w:top w:w="100" w:type="nil"/>
              <w:right w:w="100" w:type="nil"/>
            </w:tcMar>
          </w:tcPr>
          <w:p w14:paraId="166A3F9A" w14:textId="77777777" w:rsidR="0046061D" w:rsidRPr="0046061D" w:rsidRDefault="0046061D" w:rsidP="0046061D">
            <w:pPr>
              <w:rPr>
                <w:rFonts w:ascii="Arial" w:hAnsi="Arial" w:cs="Arial"/>
                <w:sz w:val="24"/>
                <w:szCs w:val="24"/>
              </w:rPr>
            </w:pPr>
            <w:r w:rsidRPr="0046061D">
              <w:rPr>
                <w:rFonts w:ascii="Arial" w:hAnsi="Arial" w:cs="Arial"/>
                <w:sz w:val="24"/>
                <w:szCs w:val="24"/>
              </w:rPr>
              <w:lastRenderedPageBreak/>
              <w:t xml:space="preserve">Name of responsible person: </w:t>
            </w:r>
          </w:p>
          <w:p w14:paraId="0516B30B" w14:textId="77777777" w:rsidR="0046061D" w:rsidRPr="0046061D" w:rsidRDefault="0046061D" w:rsidP="0046061D">
            <w:pPr>
              <w:rPr>
                <w:rFonts w:ascii="Arial" w:hAnsi="Arial" w:cs="Arial"/>
                <w:sz w:val="24"/>
                <w:szCs w:val="24"/>
              </w:rPr>
            </w:pPr>
            <w:r w:rsidRPr="0046061D">
              <w:rPr>
                <w:rFonts w:ascii="Arial" w:hAnsi="Arial" w:cs="Arial"/>
                <w:sz w:val="24"/>
                <w:szCs w:val="24"/>
              </w:rPr>
              <w:t>Position:</w:t>
            </w:r>
          </w:p>
          <w:p w14:paraId="52DF5408"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Title:                                                </w:t>
            </w:r>
          </w:p>
          <w:p w14:paraId="5CA7A918"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Company name: </w:t>
            </w:r>
          </w:p>
          <w:p w14:paraId="270EF708" w14:textId="77777777" w:rsidR="0046061D" w:rsidRPr="0046061D" w:rsidRDefault="0046061D" w:rsidP="0046061D">
            <w:pPr>
              <w:rPr>
                <w:rFonts w:ascii="Arial" w:hAnsi="Arial" w:cs="Arial"/>
                <w:sz w:val="24"/>
                <w:szCs w:val="24"/>
              </w:rPr>
            </w:pPr>
            <w:r w:rsidRPr="0046061D">
              <w:rPr>
                <w:rFonts w:ascii="Arial" w:hAnsi="Arial" w:cs="Arial"/>
                <w:sz w:val="24"/>
                <w:szCs w:val="24"/>
              </w:rPr>
              <w:t>Street address:</w:t>
            </w:r>
          </w:p>
          <w:p w14:paraId="0427A44F" w14:textId="77777777" w:rsidR="0046061D" w:rsidRPr="0046061D" w:rsidRDefault="0046061D" w:rsidP="0046061D">
            <w:pPr>
              <w:rPr>
                <w:rFonts w:ascii="Arial" w:hAnsi="Arial" w:cs="Arial"/>
                <w:sz w:val="24"/>
                <w:szCs w:val="24"/>
              </w:rPr>
            </w:pPr>
            <w:r w:rsidRPr="0046061D">
              <w:rPr>
                <w:rFonts w:ascii="Arial" w:hAnsi="Arial" w:cs="Arial"/>
                <w:sz w:val="24"/>
                <w:szCs w:val="24"/>
              </w:rPr>
              <w:t>E-mail:</w:t>
            </w:r>
          </w:p>
          <w:p w14:paraId="7FD7193A" w14:textId="77777777" w:rsidR="0046061D" w:rsidRPr="0046061D" w:rsidRDefault="0046061D" w:rsidP="0046061D">
            <w:pPr>
              <w:rPr>
                <w:rFonts w:ascii="Arial" w:hAnsi="Arial" w:cs="Arial"/>
                <w:sz w:val="24"/>
                <w:szCs w:val="24"/>
              </w:rPr>
            </w:pPr>
            <w:r w:rsidRPr="0046061D">
              <w:rPr>
                <w:rFonts w:ascii="Arial" w:hAnsi="Arial" w:cs="Arial"/>
                <w:sz w:val="24"/>
                <w:szCs w:val="24"/>
              </w:rPr>
              <w:t>Telephone number:</w:t>
            </w:r>
          </w:p>
          <w:p w14:paraId="79EFBE8D" w14:textId="77777777" w:rsidR="0046061D" w:rsidRPr="0046061D" w:rsidRDefault="0046061D" w:rsidP="0046061D">
            <w:pPr>
              <w:rPr>
                <w:rFonts w:ascii="Arial" w:hAnsi="Arial" w:cs="Arial"/>
                <w:sz w:val="24"/>
                <w:szCs w:val="24"/>
              </w:rPr>
            </w:pPr>
            <w:r w:rsidRPr="0046061D">
              <w:rPr>
                <w:rFonts w:ascii="Arial" w:hAnsi="Arial" w:cs="Arial"/>
                <w:sz w:val="24"/>
                <w:szCs w:val="24"/>
              </w:rPr>
              <w:t>Fax number:</w:t>
            </w:r>
          </w:p>
          <w:p w14:paraId="7D6E2A6B"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bl>
    <w:p w14:paraId="652DFA99" w14:textId="77777777" w:rsidR="0046061D" w:rsidRPr="0046061D" w:rsidRDefault="0046061D" w:rsidP="0046061D">
      <w:pPr>
        <w:rPr>
          <w:rFonts w:ascii="Arial" w:hAnsi="Arial" w:cs="Arial"/>
          <w:sz w:val="24"/>
          <w:szCs w:val="24"/>
        </w:rPr>
      </w:pPr>
    </w:p>
    <w:tbl>
      <w:tblPr>
        <w:tblpPr w:leftFromText="180" w:rightFromText="180" w:vertAnchor="text" w:horzAnchor="margin" w:tblpY="79"/>
        <w:tblW w:w="9720" w:type="dxa"/>
        <w:tblBorders>
          <w:top w:val="nil"/>
          <w:left w:val="nil"/>
          <w:right w:val="nil"/>
        </w:tblBorders>
        <w:tblLayout w:type="fixed"/>
        <w:tblLook w:val="0000" w:firstRow="0" w:lastRow="0" w:firstColumn="0" w:lastColumn="0" w:noHBand="0" w:noVBand="0"/>
      </w:tblPr>
      <w:tblGrid>
        <w:gridCol w:w="4860"/>
        <w:gridCol w:w="4860"/>
      </w:tblGrid>
      <w:tr w:rsidR="0046061D" w:rsidRPr="0046061D" w14:paraId="34481CBF" w14:textId="77777777" w:rsidTr="008466B8">
        <w:tc>
          <w:tcPr>
            <w:tcW w:w="9720" w:type="dxa"/>
            <w:gridSpan w:val="2"/>
            <w:tcBorders>
              <w:top w:val="single" w:sz="4" w:space="0" w:color="BFBFBF"/>
              <w:left w:val="single" w:sz="4" w:space="0" w:color="BFBFBF"/>
              <w:bottom w:val="single" w:sz="4" w:space="0" w:color="BFBFBF"/>
              <w:right w:val="single" w:sz="4" w:space="0" w:color="BFBFBF"/>
            </w:tcBorders>
            <w:shd w:val="clear" w:color="auto" w:fill="C0C0C0"/>
            <w:tcMar>
              <w:top w:w="100" w:type="nil"/>
              <w:right w:w="100" w:type="nil"/>
            </w:tcMar>
            <w:vAlign w:val="center"/>
          </w:tcPr>
          <w:p w14:paraId="2FF3BA8A" w14:textId="77777777" w:rsidR="0046061D" w:rsidRPr="0046061D" w:rsidRDefault="0046061D" w:rsidP="0046061D">
            <w:pPr>
              <w:rPr>
                <w:rFonts w:ascii="Arial" w:hAnsi="Arial" w:cs="Arial"/>
                <w:sz w:val="24"/>
                <w:szCs w:val="24"/>
              </w:rPr>
            </w:pPr>
            <w:r w:rsidRPr="0046061D">
              <w:rPr>
                <w:rFonts w:ascii="Arial" w:hAnsi="Arial" w:cs="Arial"/>
                <w:b/>
                <w:bCs/>
                <w:sz w:val="24"/>
                <w:szCs w:val="24"/>
              </w:rPr>
              <w:t>9.</w:t>
            </w:r>
            <w:r w:rsidRPr="0046061D">
              <w:rPr>
                <w:rFonts w:ascii="Arial" w:hAnsi="Arial" w:cs="Arial"/>
                <w:b/>
                <w:bCs/>
                <w:sz w:val="24"/>
                <w:szCs w:val="24"/>
              </w:rPr>
              <w:tab/>
              <w:t>EVIDENCE OF GOOD MANUFACTURING PRACTICE (MUST BE COMPLETED)</w:t>
            </w:r>
          </w:p>
        </w:tc>
      </w:tr>
      <w:tr w:rsidR="0046061D" w:rsidRPr="0046061D" w14:paraId="4B921455" w14:textId="77777777" w:rsidTr="008466B8">
        <w:tblPrEx>
          <w:tblBorders>
            <w:top w:val="none" w:sz="0" w:space="0" w:color="auto"/>
          </w:tblBorders>
        </w:tblPrEx>
        <w:tc>
          <w:tcPr>
            <w:tcW w:w="9720" w:type="dxa"/>
            <w:gridSpan w:val="2"/>
            <w:tcBorders>
              <w:top w:val="single" w:sz="4" w:space="0" w:color="BFBFBF"/>
              <w:left w:val="single" w:sz="6" w:space="0" w:color="BFBFBF"/>
              <w:bottom w:val="single" w:sz="4" w:space="0" w:color="BFBFBF"/>
              <w:right w:val="single" w:sz="6" w:space="0" w:color="BFBFBF"/>
            </w:tcBorders>
            <w:shd w:val="clear" w:color="auto" w:fill="FFFFFF"/>
            <w:tcMar>
              <w:top w:w="100" w:type="nil"/>
              <w:right w:w="100" w:type="nil"/>
            </w:tcMar>
            <w:vAlign w:val="center"/>
          </w:tcPr>
          <w:p w14:paraId="4D839258" w14:textId="77777777" w:rsidR="0046061D" w:rsidRPr="0046061D" w:rsidRDefault="0046061D" w:rsidP="0046061D">
            <w:pPr>
              <w:rPr>
                <w:rFonts w:ascii="Arial" w:hAnsi="Arial" w:cs="Arial"/>
                <w:sz w:val="24"/>
                <w:szCs w:val="24"/>
              </w:rPr>
            </w:pPr>
            <w:r w:rsidRPr="0046061D">
              <w:rPr>
                <w:rFonts w:ascii="Arial" w:hAnsi="Arial" w:cs="Arial"/>
                <w:sz w:val="24"/>
                <w:szCs w:val="24"/>
              </w:rPr>
              <w:t>The name and address of the manufacturers shown on the evidence of GMP must correspond with the manufactures detailed under section 8. Indicate the type of evidence provided and submit copies of valid certificates.</w:t>
            </w:r>
          </w:p>
        </w:tc>
      </w:tr>
      <w:tr w:rsidR="0046061D" w:rsidRPr="0046061D" w14:paraId="175C8015" w14:textId="77777777" w:rsidTr="008466B8">
        <w:tblPrEx>
          <w:tblBorders>
            <w:top w:val="none" w:sz="0" w:space="0" w:color="auto"/>
          </w:tblBorders>
        </w:tblPrEx>
        <w:tc>
          <w:tcPr>
            <w:tcW w:w="4860" w:type="dxa"/>
            <w:tcBorders>
              <w:top w:val="single" w:sz="4" w:space="0" w:color="BFBFBF"/>
              <w:left w:val="single" w:sz="6" w:space="0" w:color="BFBFBF"/>
              <w:bottom w:val="single" w:sz="4" w:space="0" w:color="BFBFBF"/>
              <w:right w:val="single" w:sz="4" w:space="0" w:color="BFBFBF"/>
            </w:tcBorders>
            <w:shd w:val="clear" w:color="auto" w:fill="FFFFFF"/>
            <w:tcMar>
              <w:top w:w="100" w:type="nil"/>
              <w:right w:w="100" w:type="nil"/>
            </w:tcMar>
          </w:tcPr>
          <w:p w14:paraId="3E22DCF7"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Manufacturer(s):</w:t>
            </w:r>
          </w:p>
          <w:p w14:paraId="5A83D2A2" w14:textId="77777777" w:rsidR="0046061D" w:rsidRPr="0046061D" w:rsidRDefault="0046061D" w:rsidP="0046061D">
            <w:pPr>
              <w:rPr>
                <w:rFonts w:ascii="Arial" w:hAnsi="Arial" w:cs="Arial"/>
                <w:sz w:val="24"/>
                <w:szCs w:val="24"/>
              </w:rPr>
            </w:pPr>
            <w:r w:rsidRPr="0046061D">
              <w:rPr>
                <w:rFonts w:ascii="Arial" w:hAnsi="Arial" w:cs="Arial"/>
                <w:sz w:val="24"/>
                <w:szCs w:val="24"/>
              </w:rPr>
              <w:t>1.</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0E348811" w14:textId="77777777" w:rsidR="0046061D" w:rsidRPr="0046061D" w:rsidRDefault="0046061D" w:rsidP="0046061D">
            <w:pPr>
              <w:rPr>
                <w:rFonts w:ascii="Arial" w:hAnsi="Arial" w:cs="Arial"/>
                <w:sz w:val="24"/>
                <w:szCs w:val="24"/>
              </w:rPr>
            </w:pPr>
            <w:r w:rsidRPr="0046061D">
              <w:rPr>
                <w:rFonts w:ascii="Arial" w:hAnsi="Arial" w:cs="Arial"/>
                <w:sz w:val="24"/>
                <w:szCs w:val="24"/>
              </w:rPr>
              <w:t>2.</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054A748" w14:textId="77777777" w:rsidR="0046061D" w:rsidRPr="0046061D" w:rsidRDefault="0046061D" w:rsidP="0046061D">
            <w:pPr>
              <w:rPr>
                <w:rFonts w:ascii="Arial" w:hAnsi="Arial" w:cs="Arial"/>
                <w:sz w:val="24"/>
                <w:szCs w:val="24"/>
              </w:rPr>
            </w:pPr>
            <w:r w:rsidRPr="0046061D">
              <w:rPr>
                <w:rFonts w:ascii="Arial" w:hAnsi="Arial" w:cs="Arial"/>
                <w:sz w:val="24"/>
                <w:szCs w:val="24"/>
              </w:rPr>
              <w:t>3.</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4860" w:type="dxa"/>
            <w:tcBorders>
              <w:top w:val="single" w:sz="4" w:space="0" w:color="BFBFBF"/>
              <w:left w:val="single" w:sz="4" w:space="0" w:color="BFBFBF"/>
              <w:bottom w:val="single" w:sz="4" w:space="0" w:color="BFBFBF"/>
              <w:right w:val="single" w:sz="6" w:space="0" w:color="BFBFBF"/>
            </w:tcBorders>
            <w:shd w:val="clear" w:color="auto" w:fill="FFFFFF"/>
            <w:tcMar>
              <w:top w:w="100" w:type="nil"/>
              <w:right w:w="100" w:type="nil"/>
            </w:tcMar>
          </w:tcPr>
          <w:p w14:paraId="1AA223FD"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Evidence of GMP:</w:t>
            </w:r>
          </w:p>
          <w:p w14:paraId="594B688A" w14:textId="77777777" w:rsidR="0046061D" w:rsidRPr="0046061D" w:rsidRDefault="0046061D" w:rsidP="0046061D">
            <w:pPr>
              <w:rPr>
                <w:rFonts w:ascii="Arial" w:hAnsi="Arial" w:cs="Arial"/>
                <w:sz w:val="24"/>
                <w:szCs w:val="24"/>
              </w:rPr>
            </w:pPr>
            <w:r w:rsidRPr="0046061D">
              <w:rPr>
                <w:rFonts w:ascii="Arial" w:hAnsi="Arial" w:cs="Arial"/>
                <w:sz w:val="24"/>
                <w:szCs w:val="24"/>
              </w:rPr>
              <w:t>1.</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3CF668D9" w14:textId="77777777" w:rsidR="0046061D" w:rsidRPr="0046061D" w:rsidRDefault="0046061D" w:rsidP="0046061D">
            <w:pPr>
              <w:rPr>
                <w:rFonts w:ascii="Arial" w:hAnsi="Arial" w:cs="Arial"/>
                <w:sz w:val="24"/>
                <w:szCs w:val="24"/>
              </w:rPr>
            </w:pPr>
            <w:r w:rsidRPr="0046061D">
              <w:rPr>
                <w:rFonts w:ascii="Arial" w:hAnsi="Arial" w:cs="Arial"/>
                <w:sz w:val="24"/>
                <w:szCs w:val="24"/>
              </w:rPr>
              <w:t>2.</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54212A31" w14:textId="77777777" w:rsidR="0046061D" w:rsidRPr="0046061D" w:rsidRDefault="0046061D" w:rsidP="0046061D">
            <w:pPr>
              <w:rPr>
                <w:rFonts w:ascii="Arial" w:hAnsi="Arial" w:cs="Arial"/>
                <w:sz w:val="24"/>
                <w:szCs w:val="24"/>
              </w:rPr>
            </w:pPr>
            <w:r w:rsidRPr="0046061D">
              <w:rPr>
                <w:rFonts w:ascii="Arial" w:hAnsi="Arial" w:cs="Arial"/>
                <w:sz w:val="24"/>
                <w:szCs w:val="24"/>
              </w:rPr>
              <w:t>3.</w:t>
            </w:r>
            <w:r w:rsidRPr="0046061D">
              <w:rPr>
                <w:rFonts w:ascii="Arial" w:hAnsi="Arial" w:cs="Arial"/>
                <w:sz w:val="24"/>
                <w:szCs w:val="24"/>
              </w:rPr>
              <w:tab/>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bl>
    <w:p w14:paraId="41770701" w14:textId="3537867B" w:rsidR="0046061D" w:rsidRDefault="0046061D" w:rsidP="0046061D">
      <w:pPr>
        <w:rPr>
          <w:rFonts w:ascii="Arial" w:hAnsi="Arial" w:cs="Arial"/>
          <w:sz w:val="24"/>
          <w:szCs w:val="24"/>
        </w:rPr>
      </w:pPr>
    </w:p>
    <w:p w14:paraId="2E2EECA2" w14:textId="77777777" w:rsidR="001A6556" w:rsidRPr="0046061D" w:rsidRDefault="001A6556" w:rsidP="0046061D">
      <w:pPr>
        <w:rPr>
          <w:rFonts w:ascii="Arial" w:hAnsi="Arial" w:cs="Arial"/>
          <w:sz w:val="24"/>
          <w:szCs w:val="24"/>
        </w:rPr>
      </w:pPr>
    </w:p>
    <w:tbl>
      <w:tblPr>
        <w:tblpPr w:leftFromText="180" w:rightFromText="180" w:vertAnchor="text" w:horzAnchor="margin" w:tblpY="445"/>
        <w:tblW w:w="9899"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684"/>
        <w:gridCol w:w="3024"/>
        <w:gridCol w:w="3191"/>
      </w:tblGrid>
      <w:tr w:rsidR="0046061D" w:rsidRPr="0046061D" w14:paraId="5A56739E" w14:textId="77777777" w:rsidTr="001A6556">
        <w:trPr>
          <w:trHeight w:val="521"/>
        </w:trPr>
        <w:tc>
          <w:tcPr>
            <w:tcW w:w="9899" w:type="dxa"/>
            <w:gridSpan w:val="3"/>
            <w:tcBorders>
              <w:top w:val="single" w:sz="4" w:space="0" w:color="BFBFBF"/>
              <w:left w:val="single" w:sz="6" w:space="0" w:color="BFBFBF"/>
              <w:bottom w:val="single" w:sz="4" w:space="0" w:color="BFBFBF"/>
              <w:right w:val="single" w:sz="6" w:space="0" w:color="BFBFBF"/>
            </w:tcBorders>
            <w:shd w:val="clear" w:color="auto" w:fill="C0C0C0"/>
            <w:tcMar>
              <w:top w:w="100" w:type="nil"/>
              <w:right w:w="100" w:type="nil"/>
            </w:tcMar>
            <w:vAlign w:val="center"/>
          </w:tcPr>
          <w:p w14:paraId="0E547D45"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10.</w:t>
            </w:r>
            <w:r w:rsidRPr="0046061D">
              <w:rPr>
                <w:rFonts w:ascii="Arial" w:hAnsi="Arial" w:cs="Arial"/>
                <w:b/>
                <w:bCs/>
                <w:sz w:val="24"/>
                <w:szCs w:val="24"/>
              </w:rPr>
              <w:tab/>
              <w:t>MANUFACTURER(S) OF ACTIVE CONSTITUENTS (MUST BE COMPLETED)</w:t>
            </w:r>
          </w:p>
        </w:tc>
      </w:tr>
      <w:tr w:rsidR="0046061D" w:rsidRPr="0046061D" w14:paraId="6EE6679F"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tcPr>
          <w:p w14:paraId="419E4D0A" w14:textId="77777777" w:rsidR="0046061D" w:rsidRPr="0046061D" w:rsidRDefault="0046061D" w:rsidP="0046061D">
            <w:pPr>
              <w:rPr>
                <w:rFonts w:ascii="Arial" w:hAnsi="Arial" w:cs="Arial"/>
                <w:b/>
                <w:bCs/>
                <w:sz w:val="24"/>
                <w:szCs w:val="24"/>
              </w:rPr>
            </w:pP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FE4DE6"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w:t>
            </w:r>
            <w:r w:rsidRPr="0046061D">
              <w:rPr>
                <w:rFonts w:ascii="Arial" w:hAnsi="Arial" w:cs="Arial"/>
                <w:b/>
                <w:bCs/>
                <w:sz w:val="24"/>
                <w:szCs w:val="24"/>
                <w:vertAlign w:val="superscript"/>
              </w:rPr>
              <w:t>st</w:t>
            </w:r>
            <w:r w:rsidRPr="0046061D">
              <w:rPr>
                <w:rFonts w:ascii="Arial" w:hAnsi="Arial" w:cs="Arial"/>
                <w:b/>
                <w:bCs/>
                <w:sz w:val="24"/>
                <w:szCs w:val="24"/>
              </w:rPr>
              <w:t xml:space="preserve"> Active constituent</w:t>
            </w:r>
          </w:p>
        </w:tc>
        <w:tc>
          <w:tcPr>
            <w:tcW w:w="3189" w:type="dxa"/>
            <w:tcBorders>
              <w:top w:val="single" w:sz="4" w:space="0" w:color="BFBFBF"/>
              <w:left w:val="single" w:sz="4" w:space="0" w:color="BFBFBF"/>
              <w:bottom w:val="single" w:sz="4" w:space="0" w:color="BFBFBF"/>
            </w:tcBorders>
            <w:tcMar>
              <w:top w:w="100" w:type="nil"/>
              <w:right w:w="100" w:type="nil"/>
            </w:tcMar>
          </w:tcPr>
          <w:p w14:paraId="66FF6584" w14:textId="77777777" w:rsidR="0046061D" w:rsidRPr="0046061D" w:rsidRDefault="0046061D" w:rsidP="0046061D">
            <w:pPr>
              <w:rPr>
                <w:rFonts w:ascii="Arial" w:hAnsi="Arial" w:cs="Arial"/>
                <w:sz w:val="24"/>
                <w:szCs w:val="24"/>
              </w:rPr>
            </w:pPr>
            <w:r w:rsidRPr="0046061D">
              <w:rPr>
                <w:rFonts w:ascii="Arial" w:hAnsi="Arial" w:cs="Arial"/>
                <w:b/>
                <w:bCs/>
                <w:sz w:val="24"/>
                <w:szCs w:val="24"/>
              </w:rPr>
              <w:t>2nd Active constituent (</w:t>
            </w:r>
            <w:r w:rsidRPr="0046061D">
              <w:rPr>
                <w:rFonts w:ascii="Arial" w:hAnsi="Arial" w:cs="Arial"/>
                <w:b/>
                <w:bCs/>
                <w:i/>
                <w:sz w:val="24"/>
                <w:szCs w:val="24"/>
              </w:rPr>
              <w:t>if applicable)</w:t>
            </w:r>
          </w:p>
        </w:tc>
      </w:tr>
      <w:tr w:rsidR="0046061D" w:rsidRPr="0046061D" w14:paraId="4F377429"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tcPr>
          <w:p w14:paraId="18222378" w14:textId="77777777" w:rsidR="0046061D" w:rsidRPr="0046061D" w:rsidRDefault="0046061D" w:rsidP="0046061D">
            <w:pPr>
              <w:rPr>
                <w:rFonts w:ascii="Arial" w:hAnsi="Arial" w:cs="Arial"/>
                <w:bCs/>
                <w:sz w:val="24"/>
                <w:szCs w:val="24"/>
              </w:rPr>
            </w:pPr>
            <w:r w:rsidRPr="0046061D">
              <w:rPr>
                <w:rFonts w:ascii="Arial" w:hAnsi="Arial" w:cs="Arial"/>
                <w:bCs/>
                <w:sz w:val="24"/>
                <w:szCs w:val="24"/>
              </w:rPr>
              <w:t>Name and site address of manufacturer</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0B76ADD" w14:textId="77777777" w:rsidR="0046061D" w:rsidRPr="0046061D" w:rsidRDefault="0046061D" w:rsidP="0046061D">
            <w:pPr>
              <w:rPr>
                <w:rFonts w:ascii="Arial" w:hAnsi="Arial" w:cs="Arial"/>
                <w:b/>
                <w:bCs/>
                <w:sz w:val="24"/>
                <w:szCs w:val="24"/>
              </w:rPr>
            </w:pPr>
          </w:p>
        </w:tc>
        <w:tc>
          <w:tcPr>
            <w:tcW w:w="3189" w:type="dxa"/>
            <w:tcBorders>
              <w:top w:val="single" w:sz="4" w:space="0" w:color="BFBFBF"/>
              <w:left w:val="single" w:sz="4" w:space="0" w:color="BFBFBF"/>
              <w:bottom w:val="single" w:sz="4" w:space="0" w:color="BFBFBF"/>
            </w:tcBorders>
            <w:tcMar>
              <w:top w:w="100" w:type="nil"/>
              <w:right w:w="100" w:type="nil"/>
            </w:tcMar>
          </w:tcPr>
          <w:p w14:paraId="478B89EF" w14:textId="77777777" w:rsidR="0046061D" w:rsidRPr="0046061D" w:rsidRDefault="0046061D" w:rsidP="0046061D">
            <w:pPr>
              <w:rPr>
                <w:rFonts w:ascii="Arial" w:hAnsi="Arial" w:cs="Arial"/>
                <w:b/>
                <w:bCs/>
                <w:sz w:val="24"/>
                <w:szCs w:val="24"/>
              </w:rPr>
            </w:pPr>
          </w:p>
        </w:tc>
      </w:tr>
      <w:tr w:rsidR="0046061D" w:rsidRPr="0046061D" w14:paraId="627658A0" w14:textId="77777777" w:rsidTr="001A6556">
        <w:tblPrEx>
          <w:tblBorders>
            <w:top w:val="none" w:sz="0" w:space="0" w:color="auto"/>
          </w:tblBorders>
        </w:tblPrEx>
        <w:trPr>
          <w:trHeight w:val="521"/>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1D7016AC" w14:textId="77777777" w:rsidR="0046061D" w:rsidRPr="0046061D" w:rsidRDefault="0046061D" w:rsidP="0046061D">
            <w:pPr>
              <w:rPr>
                <w:rFonts w:ascii="Arial" w:hAnsi="Arial" w:cs="Arial"/>
                <w:sz w:val="24"/>
                <w:szCs w:val="24"/>
              </w:rPr>
            </w:pPr>
            <w:r w:rsidRPr="0046061D">
              <w:rPr>
                <w:rFonts w:ascii="Arial" w:hAnsi="Arial" w:cs="Arial"/>
                <w:sz w:val="24"/>
                <w:szCs w:val="24"/>
              </w:rPr>
              <w:t xml:space="preserve">Active constituent </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70228CCA"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7880061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27515A27"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7132DBD9" w14:textId="77777777" w:rsidR="0046061D" w:rsidRPr="0046061D" w:rsidRDefault="0046061D" w:rsidP="0046061D">
            <w:pPr>
              <w:rPr>
                <w:rFonts w:ascii="Arial" w:hAnsi="Arial" w:cs="Arial"/>
                <w:i/>
                <w:iCs/>
                <w:sz w:val="24"/>
                <w:szCs w:val="24"/>
              </w:rPr>
            </w:pPr>
            <w:r w:rsidRPr="0046061D">
              <w:rPr>
                <w:rFonts w:ascii="Arial" w:hAnsi="Arial" w:cs="Arial"/>
                <w:sz w:val="24"/>
                <w:szCs w:val="24"/>
              </w:rPr>
              <w:t>Reference (EP, BP, USP, IP, other specification)</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4728F8FC"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09E4BDC8"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1453DB2E"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tcPr>
          <w:p w14:paraId="76FC625B" w14:textId="77777777" w:rsidR="0046061D" w:rsidRPr="0046061D" w:rsidRDefault="0046061D" w:rsidP="0046061D">
            <w:pPr>
              <w:rPr>
                <w:rFonts w:ascii="Arial" w:hAnsi="Arial" w:cs="Arial"/>
                <w:sz w:val="24"/>
                <w:szCs w:val="24"/>
              </w:rPr>
            </w:pPr>
            <w:r w:rsidRPr="0046061D">
              <w:rPr>
                <w:rFonts w:ascii="Arial" w:hAnsi="Arial" w:cs="Arial"/>
                <w:sz w:val="24"/>
                <w:szCs w:val="24"/>
              </w:rPr>
              <w:t>Source/history of culturing and extraction</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B56353E"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454572D9"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5F282343"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700C4036" w14:textId="77777777" w:rsidR="0046061D" w:rsidRPr="0046061D" w:rsidRDefault="0046061D" w:rsidP="0046061D">
            <w:pPr>
              <w:rPr>
                <w:rFonts w:ascii="Arial" w:hAnsi="Arial" w:cs="Arial"/>
                <w:sz w:val="24"/>
                <w:szCs w:val="24"/>
              </w:rPr>
            </w:pPr>
            <w:r w:rsidRPr="0046061D">
              <w:rPr>
                <w:rFonts w:ascii="Arial" w:hAnsi="Arial" w:cs="Arial"/>
                <w:sz w:val="24"/>
                <w:szCs w:val="24"/>
              </w:rPr>
              <w:t>Identity (strain, genus, species and serotype/biotype)</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10842EB"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54FBE90B"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017AD0AA" w14:textId="77777777" w:rsidTr="001A6556">
        <w:tblPrEx>
          <w:tblBorders>
            <w:top w:val="none" w:sz="0" w:space="0" w:color="auto"/>
          </w:tblBorders>
        </w:tblPrEx>
        <w:trPr>
          <w:trHeight w:val="1216"/>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21DD9A22" w14:textId="77777777" w:rsidR="0046061D" w:rsidRPr="0046061D" w:rsidRDefault="0046061D" w:rsidP="0046061D">
            <w:pPr>
              <w:rPr>
                <w:rFonts w:ascii="Arial" w:hAnsi="Arial" w:cs="Arial"/>
                <w:sz w:val="24"/>
                <w:szCs w:val="24"/>
              </w:rPr>
            </w:pPr>
            <w:r w:rsidRPr="0046061D">
              <w:rPr>
                <w:rFonts w:ascii="Arial" w:hAnsi="Arial" w:cs="Arial"/>
                <w:sz w:val="24"/>
                <w:szCs w:val="24"/>
              </w:rPr>
              <w:t>Unique identifier/descriptor (gene/phage type, molecular weight extract etc.)</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D6EC731"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2DDC8F86"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5FDD7178"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5FA3BA16" w14:textId="77777777" w:rsidR="0046061D" w:rsidRPr="0046061D" w:rsidRDefault="0046061D" w:rsidP="0046061D">
            <w:pPr>
              <w:rPr>
                <w:rFonts w:ascii="Arial" w:hAnsi="Arial" w:cs="Arial"/>
                <w:sz w:val="24"/>
                <w:szCs w:val="24"/>
              </w:rPr>
            </w:pPr>
            <w:r w:rsidRPr="0046061D">
              <w:rPr>
                <w:rFonts w:ascii="Arial" w:hAnsi="Arial" w:cs="Arial"/>
                <w:sz w:val="24"/>
                <w:szCs w:val="24"/>
              </w:rPr>
              <w:t>Master seed code and passage level</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726BDE7"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1450190B"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684FD53E" w14:textId="77777777" w:rsidTr="001A6556">
        <w:tblPrEx>
          <w:tblBorders>
            <w:top w:val="none" w:sz="0" w:space="0" w:color="auto"/>
          </w:tblBorders>
        </w:tblPrEx>
        <w:trPr>
          <w:trHeight w:val="869"/>
        </w:trPr>
        <w:tc>
          <w:tcPr>
            <w:tcW w:w="3684" w:type="dxa"/>
            <w:tcBorders>
              <w:top w:val="single" w:sz="4" w:space="0" w:color="BFBFBF"/>
              <w:bottom w:val="single" w:sz="4" w:space="0" w:color="BFBFBF"/>
              <w:right w:val="single" w:sz="4" w:space="0" w:color="BFBFBF"/>
            </w:tcBorders>
            <w:shd w:val="clear" w:color="auto" w:fill="FFFFFF"/>
            <w:tcMar>
              <w:top w:w="100" w:type="nil"/>
              <w:right w:w="100" w:type="nil"/>
            </w:tcMar>
            <w:vAlign w:val="center"/>
          </w:tcPr>
          <w:p w14:paraId="4D56E475" w14:textId="77777777" w:rsidR="0046061D" w:rsidRPr="0046061D" w:rsidRDefault="0046061D" w:rsidP="0046061D">
            <w:pPr>
              <w:rPr>
                <w:rFonts w:ascii="Arial" w:hAnsi="Arial" w:cs="Arial"/>
                <w:sz w:val="24"/>
                <w:szCs w:val="24"/>
              </w:rPr>
            </w:pPr>
            <w:r w:rsidRPr="0046061D">
              <w:rPr>
                <w:rFonts w:ascii="Arial" w:hAnsi="Arial" w:cs="Arial"/>
                <w:sz w:val="24"/>
                <w:szCs w:val="24"/>
              </w:rPr>
              <w:lastRenderedPageBreak/>
              <w:t>Working seed code and passage level</w:t>
            </w:r>
          </w:p>
        </w:tc>
        <w:tc>
          <w:tcPr>
            <w:tcW w:w="3024"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9872A82"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189" w:type="dxa"/>
            <w:tcBorders>
              <w:top w:val="single" w:sz="4" w:space="0" w:color="BFBFBF"/>
              <w:left w:val="single" w:sz="4" w:space="0" w:color="BFBFBF"/>
              <w:bottom w:val="single" w:sz="4" w:space="0" w:color="BFBFBF"/>
            </w:tcBorders>
            <w:tcMar>
              <w:top w:w="100" w:type="nil"/>
              <w:right w:w="100" w:type="nil"/>
            </w:tcMar>
          </w:tcPr>
          <w:p w14:paraId="71767412" w14:textId="77777777" w:rsidR="0046061D" w:rsidRPr="0046061D" w:rsidRDefault="0046061D" w:rsidP="0046061D">
            <w:pPr>
              <w:rPr>
                <w:rFonts w:ascii="Arial" w:hAnsi="Arial" w:cs="Arial"/>
                <w:b/>
                <w:bCs/>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46061D" w:rsidRPr="0046061D" w14:paraId="7E53081C" w14:textId="77777777" w:rsidTr="001A6556">
        <w:tblPrEx>
          <w:tblBorders>
            <w:top w:val="none" w:sz="0" w:space="0" w:color="auto"/>
            <w:bottom w:val="single" w:sz="4" w:space="0" w:color="BFBFBF"/>
          </w:tblBorders>
        </w:tblPrEx>
        <w:trPr>
          <w:trHeight w:val="869"/>
        </w:trPr>
        <w:tc>
          <w:tcPr>
            <w:tcW w:w="9899" w:type="dxa"/>
            <w:gridSpan w:val="3"/>
            <w:tcBorders>
              <w:top w:val="single" w:sz="4" w:space="0" w:color="BFBFBF"/>
              <w:bottom w:val="single" w:sz="4" w:space="0" w:color="BFBFBF"/>
            </w:tcBorders>
            <w:shd w:val="clear" w:color="auto" w:fill="FFFFFF"/>
            <w:tcMar>
              <w:top w:w="100" w:type="nil"/>
              <w:right w:w="100" w:type="nil"/>
            </w:tcMar>
            <w:vAlign w:val="center"/>
          </w:tcPr>
          <w:p w14:paraId="59B48B5B" w14:textId="77777777" w:rsidR="0046061D" w:rsidRPr="0046061D" w:rsidRDefault="0046061D" w:rsidP="0046061D">
            <w:pPr>
              <w:rPr>
                <w:rFonts w:ascii="Arial" w:hAnsi="Arial" w:cs="Arial"/>
                <w:sz w:val="24"/>
                <w:szCs w:val="24"/>
              </w:rPr>
            </w:pPr>
            <w:r w:rsidRPr="0046061D">
              <w:rPr>
                <w:rFonts w:ascii="Arial" w:hAnsi="Arial" w:cs="Arial"/>
                <w:b/>
                <w:bCs/>
                <w:sz w:val="24"/>
                <w:szCs w:val="24"/>
              </w:rPr>
              <w:t>Note:</w:t>
            </w:r>
            <w:r w:rsidRPr="0046061D">
              <w:rPr>
                <w:rFonts w:ascii="Arial" w:hAnsi="Arial" w:cs="Arial"/>
                <w:sz w:val="24"/>
                <w:szCs w:val="24"/>
              </w:rPr>
              <w:t xml:space="preserve"> If the product contains more than two active constituents, please attach a separate table.</w:t>
            </w:r>
          </w:p>
        </w:tc>
      </w:tr>
    </w:tbl>
    <w:tbl>
      <w:tblPr>
        <w:tblpPr w:leftFromText="180" w:rightFromText="180" w:vertAnchor="text" w:horzAnchor="margin" w:tblpY="8604"/>
        <w:tblW w:w="9720" w:type="dxa"/>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3240"/>
        <w:gridCol w:w="3240"/>
        <w:gridCol w:w="3240"/>
      </w:tblGrid>
      <w:tr w:rsidR="0025014B" w:rsidRPr="0046061D" w14:paraId="2A5364BC" w14:textId="77777777" w:rsidTr="0025014B">
        <w:tc>
          <w:tcPr>
            <w:tcW w:w="9720" w:type="dxa"/>
            <w:gridSpan w:val="3"/>
            <w:tcBorders>
              <w:top w:val="single" w:sz="12" w:space="0" w:color="BFBFBF"/>
              <w:left w:val="single" w:sz="6" w:space="0" w:color="BFBFBF"/>
              <w:bottom w:val="single" w:sz="6" w:space="0" w:color="BFBFBF"/>
            </w:tcBorders>
            <w:shd w:val="clear" w:color="auto" w:fill="BFBFBF"/>
            <w:tcMar>
              <w:top w:w="100" w:type="nil"/>
              <w:right w:w="100" w:type="nil"/>
            </w:tcMar>
            <w:vAlign w:val="center"/>
          </w:tcPr>
          <w:p w14:paraId="2F74AE67"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11.</w:t>
            </w:r>
            <w:r w:rsidRPr="0046061D">
              <w:rPr>
                <w:rFonts w:ascii="Arial" w:hAnsi="Arial" w:cs="Arial"/>
                <w:b/>
                <w:bCs/>
                <w:sz w:val="24"/>
                <w:szCs w:val="24"/>
              </w:rPr>
              <w:tab/>
              <w:t>CONTAINER AND PACK SIZE DETAILS (MUST BE COMPLETED)</w:t>
            </w:r>
          </w:p>
        </w:tc>
      </w:tr>
      <w:tr w:rsidR="0025014B" w:rsidRPr="0046061D" w14:paraId="5588F11B" w14:textId="77777777" w:rsidTr="0025014B">
        <w:tblPrEx>
          <w:tblBorders>
            <w:top w:val="none" w:sz="0" w:space="0" w:color="auto"/>
          </w:tblBorders>
        </w:tblPrEx>
        <w:tc>
          <w:tcPr>
            <w:tcW w:w="324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5C4C466E"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Proposed pack size(s)</w:t>
            </w:r>
          </w:p>
        </w:tc>
        <w:tc>
          <w:tcPr>
            <w:tcW w:w="3240" w:type="dxa"/>
            <w:tcBorders>
              <w:top w:val="single" w:sz="6" w:space="0" w:color="BFBFBF"/>
              <w:left w:val="single" w:sz="6" w:space="0" w:color="BFBFBF"/>
              <w:bottom w:val="single" w:sz="8" w:space="0" w:color="BFBFBF"/>
              <w:right w:val="single" w:sz="6" w:space="0" w:color="BFBFBF"/>
            </w:tcBorders>
            <w:tcMar>
              <w:top w:w="100" w:type="nil"/>
              <w:right w:w="100" w:type="nil"/>
            </w:tcMar>
          </w:tcPr>
          <w:p w14:paraId="7536C465"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Brief description of the packaging material, including that which is in direct contact with the product (i.e. primary and secondary packaging).</w:t>
            </w:r>
          </w:p>
        </w:tc>
        <w:tc>
          <w:tcPr>
            <w:tcW w:w="3240" w:type="dxa"/>
            <w:tcBorders>
              <w:top w:val="single" w:sz="6" w:space="0" w:color="BFBFBF"/>
              <w:left w:val="single" w:sz="6" w:space="0" w:color="BFBFBF"/>
              <w:bottom w:val="single" w:sz="8" w:space="0" w:color="BFBFBF"/>
            </w:tcBorders>
            <w:tcMar>
              <w:top w:w="100" w:type="nil"/>
              <w:right w:w="100" w:type="nil"/>
            </w:tcMar>
          </w:tcPr>
          <w:p w14:paraId="5119601C"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Method of label attachment</w:t>
            </w:r>
          </w:p>
        </w:tc>
      </w:tr>
      <w:tr w:rsidR="0025014B" w:rsidRPr="0046061D" w14:paraId="18AB72BD" w14:textId="77777777" w:rsidTr="0025014B">
        <w:tblPrEx>
          <w:tblBorders>
            <w:top w:val="none" w:sz="0" w:space="0" w:color="auto"/>
          </w:tblBorders>
        </w:tblPrEx>
        <w:tc>
          <w:tcPr>
            <w:tcW w:w="3240" w:type="dxa"/>
            <w:tcBorders>
              <w:top w:val="single" w:sz="8" w:space="0" w:color="BFBFBF"/>
              <w:left w:val="single" w:sz="4" w:space="0" w:color="BFBFBF"/>
              <w:bottom w:val="single" w:sz="8" w:space="0" w:color="BFBFBF"/>
              <w:right w:val="single" w:sz="4" w:space="0" w:color="BFBFBF"/>
            </w:tcBorders>
            <w:tcMar>
              <w:top w:w="100" w:type="nil"/>
              <w:right w:w="100" w:type="nil"/>
            </w:tcMar>
          </w:tcPr>
          <w:p w14:paraId="019677F9"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048532CC"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04FA7D74"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72ED40DC" w14:textId="77777777" w:rsidTr="0025014B">
        <w:tblPrEx>
          <w:tblBorders>
            <w:top w:val="none" w:sz="0" w:space="0" w:color="auto"/>
          </w:tblBorders>
        </w:tblPrEx>
        <w:tc>
          <w:tcPr>
            <w:tcW w:w="3240" w:type="dxa"/>
            <w:tcBorders>
              <w:top w:val="single" w:sz="8" w:space="0" w:color="BFBFBF"/>
              <w:left w:val="single" w:sz="4" w:space="0" w:color="BFBFBF"/>
              <w:bottom w:val="single" w:sz="8" w:space="0" w:color="BFBFBF"/>
              <w:right w:val="single" w:sz="4" w:space="0" w:color="BFBFBF"/>
            </w:tcBorders>
            <w:tcMar>
              <w:top w:w="100" w:type="nil"/>
              <w:right w:w="100" w:type="nil"/>
            </w:tcMar>
          </w:tcPr>
          <w:p w14:paraId="045D7B95"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115AA6A6"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5DB7E586"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7A965685" w14:textId="77777777" w:rsidTr="0025014B">
        <w:tblPrEx>
          <w:tblBorders>
            <w:top w:val="none" w:sz="0" w:space="0" w:color="auto"/>
          </w:tblBorders>
        </w:tblPrEx>
        <w:tc>
          <w:tcPr>
            <w:tcW w:w="3240" w:type="dxa"/>
            <w:tcBorders>
              <w:top w:val="single" w:sz="8" w:space="0" w:color="BFBFBF"/>
              <w:left w:val="single" w:sz="4" w:space="0" w:color="BFBFBF"/>
              <w:bottom w:val="single" w:sz="8" w:space="0" w:color="BFBFBF"/>
              <w:right w:val="single" w:sz="4" w:space="0" w:color="BFBFBF"/>
            </w:tcBorders>
            <w:tcMar>
              <w:top w:w="100" w:type="nil"/>
              <w:right w:w="100" w:type="nil"/>
            </w:tcMar>
          </w:tcPr>
          <w:p w14:paraId="12DE2971"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6FE88EB8"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47B80B4D"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166265A6" w14:textId="77777777" w:rsidTr="0025014B">
        <w:tblPrEx>
          <w:tblBorders>
            <w:top w:val="none" w:sz="0" w:space="0" w:color="auto"/>
          </w:tblBorders>
        </w:tblPrEx>
        <w:tc>
          <w:tcPr>
            <w:tcW w:w="3240" w:type="dxa"/>
            <w:tcBorders>
              <w:top w:val="single" w:sz="8" w:space="0" w:color="BFBFBF"/>
              <w:left w:val="single" w:sz="4" w:space="0" w:color="BFBFBF"/>
              <w:bottom w:val="single" w:sz="8" w:space="0" w:color="BFBFBF"/>
              <w:right w:val="single" w:sz="4" w:space="0" w:color="BFBFBF"/>
            </w:tcBorders>
            <w:tcMar>
              <w:top w:w="100" w:type="nil"/>
              <w:right w:w="100" w:type="nil"/>
            </w:tcMar>
          </w:tcPr>
          <w:p w14:paraId="74822C71"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40EFDC45"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4CE2083A"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175AF59C" w14:textId="77777777" w:rsidTr="0025014B">
        <w:tblPrEx>
          <w:tblBorders>
            <w:top w:val="none" w:sz="0" w:space="0" w:color="auto"/>
          </w:tblBorders>
        </w:tblPrEx>
        <w:tc>
          <w:tcPr>
            <w:tcW w:w="3240" w:type="dxa"/>
            <w:tcBorders>
              <w:top w:val="single" w:sz="8" w:space="0" w:color="BFBFBF"/>
              <w:left w:val="single" w:sz="4" w:space="0" w:color="BFBFBF"/>
              <w:bottom w:val="single" w:sz="8" w:space="0" w:color="BFBFBF"/>
              <w:right w:val="single" w:sz="4" w:space="0" w:color="BFBFBF"/>
            </w:tcBorders>
            <w:tcMar>
              <w:top w:w="100" w:type="nil"/>
              <w:right w:w="100" w:type="nil"/>
            </w:tcMar>
          </w:tcPr>
          <w:p w14:paraId="57E25D35"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221E942C"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c>
          <w:tcPr>
            <w:tcW w:w="3240" w:type="dxa"/>
            <w:tcBorders>
              <w:top w:val="single" w:sz="8" w:space="0" w:color="BFBFBF"/>
              <w:left w:val="single" w:sz="8" w:space="0" w:color="BFBFBF"/>
              <w:bottom w:val="single" w:sz="8" w:space="0" w:color="BFBFBF"/>
              <w:right w:val="single" w:sz="4" w:space="0" w:color="BFBFBF"/>
            </w:tcBorders>
            <w:tcMar>
              <w:top w:w="100" w:type="nil"/>
              <w:right w:w="100" w:type="nil"/>
            </w:tcMar>
          </w:tcPr>
          <w:p w14:paraId="0A270E44"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7122F221" w14:textId="77777777" w:rsidTr="0025014B">
        <w:tblPrEx>
          <w:tblBorders>
            <w:top w:val="none" w:sz="0" w:space="0" w:color="auto"/>
            <w:bottom w:val="single" w:sz="12" w:space="0" w:color="BFBFBF"/>
          </w:tblBorders>
        </w:tblPrEx>
        <w:tc>
          <w:tcPr>
            <w:tcW w:w="9720" w:type="dxa"/>
            <w:gridSpan w:val="3"/>
            <w:tcBorders>
              <w:top w:val="single" w:sz="8" w:space="0" w:color="BFBFBF"/>
              <w:left w:val="single" w:sz="4" w:space="0" w:color="BFBFBF"/>
              <w:bottom w:val="single" w:sz="12" w:space="0" w:color="BFBFBF"/>
              <w:right w:val="single" w:sz="4" w:space="0" w:color="BFBFBF"/>
            </w:tcBorders>
            <w:tcMar>
              <w:top w:w="100" w:type="nil"/>
              <w:right w:w="100" w:type="nil"/>
            </w:tcMar>
          </w:tcPr>
          <w:p w14:paraId="178D3046" w14:textId="77777777" w:rsidR="0025014B" w:rsidRPr="0046061D" w:rsidRDefault="0025014B" w:rsidP="0025014B">
            <w:pPr>
              <w:rPr>
                <w:rFonts w:ascii="Arial" w:hAnsi="Arial" w:cs="Arial"/>
                <w:sz w:val="24"/>
                <w:szCs w:val="24"/>
              </w:rPr>
            </w:pPr>
            <w:r w:rsidRPr="0046061D">
              <w:rPr>
                <w:rFonts w:ascii="Arial" w:hAnsi="Arial" w:cs="Arial"/>
                <w:sz w:val="24"/>
                <w:szCs w:val="24"/>
              </w:rPr>
              <w:t xml:space="preserve">Provide details of product presentation (e.g. single glass bottle inside individual </w:t>
            </w:r>
            <w:r w:rsidRPr="0046061D">
              <w:rPr>
                <w:rFonts w:ascii="Arial" w:hAnsi="Arial" w:cs="Arial"/>
                <w:sz w:val="24"/>
                <w:szCs w:val="24"/>
              </w:rPr>
              <w:lastRenderedPageBreak/>
              <w:t>cardboard carton with enclosed leaflet).</w:t>
            </w:r>
          </w:p>
          <w:p w14:paraId="1E81B5AA"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bl>
    <w:tbl>
      <w:tblPr>
        <w:tblpPr w:leftFromText="180" w:rightFromText="180" w:vertAnchor="text" w:horzAnchor="margin" w:tblpY="1716"/>
        <w:tblW w:w="9720" w:type="dxa"/>
        <w:tblBorders>
          <w:top w:val="single" w:sz="12" w:space="0" w:color="BFBFBF"/>
          <w:left w:val="single" w:sz="12" w:space="0" w:color="BFBFBF"/>
          <w:right w:val="single" w:sz="6" w:space="0" w:color="BFBFBF"/>
        </w:tblBorders>
        <w:tblLayout w:type="fixed"/>
        <w:tblLook w:val="0000" w:firstRow="0" w:lastRow="0" w:firstColumn="0" w:lastColumn="0" w:noHBand="0" w:noVBand="0"/>
      </w:tblPr>
      <w:tblGrid>
        <w:gridCol w:w="4860"/>
        <w:gridCol w:w="198"/>
        <w:gridCol w:w="4662"/>
      </w:tblGrid>
      <w:tr w:rsidR="0025014B" w:rsidRPr="0046061D" w14:paraId="06F55AD7" w14:textId="77777777" w:rsidTr="0025014B">
        <w:tc>
          <w:tcPr>
            <w:tcW w:w="9720" w:type="dxa"/>
            <w:gridSpan w:val="3"/>
            <w:tcBorders>
              <w:top w:val="single" w:sz="12"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1D9C0EED"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12.</w:t>
            </w:r>
            <w:r w:rsidRPr="0046061D">
              <w:rPr>
                <w:rFonts w:ascii="Arial" w:hAnsi="Arial" w:cs="Arial"/>
                <w:b/>
                <w:bCs/>
                <w:sz w:val="24"/>
                <w:szCs w:val="24"/>
              </w:rPr>
              <w:tab/>
              <w:t>STORAGE STABILITY DETAILS (MUST BE COMPLETED)</w:t>
            </w:r>
          </w:p>
        </w:tc>
      </w:tr>
      <w:tr w:rsidR="0025014B" w:rsidRPr="0046061D" w14:paraId="397F0B5D" w14:textId="77777777" w:rsidTr="0025014B">
        <w:tblPrEx>
          <w:tblBorders>
            <w:top w:val="none" w:sz="0" w:space="0" w:color="auto"/>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DAA9B30" w14:textId="77777777" w:rsidR="0025014B" w:rsidRPr="0046061D" w:rsidRDefault="0025014B" w:rsidP="0025014B">
            <w:pPr>
              <w:rPr>
                <w:rFonts w:ascii="Arial" w:hAnsi="Arial" w:cs="Arial"/>
                <w:sz w:val="24"/>
                <w:szCs w:val="24"/>
              </w:rPr>
            </w:pPr>
            <w:r w:rsidRPr="0046061D">
              <w:rPr>
                <w:rFonts w:ascii="Arial" w:hAnsi="Arial" w:cs="Arial"/>
                <w:sz w:val="24"/>
                <w:szCs w:val="24"/>
              </w:rPr>
              <w:t>The proposed shelf life from the date of manufacture.</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51032F0"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3386E6F1" w14:textId="77777777" w:rsidTr="0025014B">
        <w:tblPrEx>
          <w:tblBorders>
            <w:top w:val="none" w:sz="0" w:space="0" w:color="auto"/>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E3B105" w14:textId="77777777" w:rsidR="0025014B" w:rsidRPr="0046061D" w:rsidRDefault="0025014B" w:rsidP="0025014B">
            <w:pPr>
              <w:rPr>
                <w:rFonts w:ascii="Arial" w:hAnsi="Arial" w:cs="Arial"/>
                <w:sz w:val="24"/>
                <w:szCs w:val="24"/>
              </w:rPr>
            </w:pPr>
            <w:r w:rsidRPr="0046061D">
              <w:rPr>
                <w:rFonts w:ascii="Arial" w:hAnsi="Arial" w:cs="Arial"/>
                <w:sz w:val="24"/>
                <w:szCs w:val="24"/>
              </w:rPr>
              <w:t>Proposed in-use shelf life:</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0F0AFC8A" w14:textId="77777777" w:rsidR="0025014B" w:rsidRPr="0046061D" w:rsidRDefault="0025014B" w:rsidP="0025014B">
            <w:pPr>
              <w:rPr>
                <w:rFonts w:ascii="Arial" w:hAnsi="Arial" w:cs="Arial"/>
                <w:sz w:val="24"/>
                <w:szCs w:val="24"/>
              </w:rPr>
            </w:pPr>
          </w:p>
        </w:tc>
      </w:tr>
      <w:tr w:rsidR="0025014B" w:rsidRPr="0046061D" w14:paraId="437DDD9A" w14:textId="77777777" w:rsidTr="0025014B">
        <w:tblPrEx>
          <w:tblBorders>
            <w:top w:val="none" w:sz="0" w:space="0" w:color="auto"/>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595676DA" w14:textId="77777777" w:rsidR="0025014B" w:rsidRPr="0046061D" w:rsidRDefault="0025014B" w:rsidP="0025014B">
            <w:pPr>
              <w:rPr>
                <w:rFonts w:ascii="Arial" w:hAnsi="Arial" w:cs="Arial"/>
                <w:sz w:val="24"/>
                <w:szCs w:val="24"/>
              </w:rPr>
            </w:pPr>
            <w:r w:rsidRPr="0046061D">
              <w:rPr>
                <w:rFonts w:ascii="Arial" w:hAnsi="Arial" w:cs="Arial"/>
                <w:sz w:val="24"/>
                <w:szCs w:val="24"/>
              </w:rPr>
              <w:t>Proposed storage conditions: (</w:t>
            </w:r>
            <w:r w:rsidRPr="0046061D">
              <w:rPr>
                <w:rFonts w:ascii="Arial" w:hAnsi="Arial" w:cs="Arial"/>
                <w:i/>
                <w:sz w:val="24"/>
                <w:szCs w:val="24"/>
              </w:rPr>
              <w:t>e.g.</w:t>
            </w:r>
            <w:r w:rsidRPr="0046061D">
              <w:rPr>
                <w:rFonts w:ascii="Arial" w:hAnsi="Arial" w:cs="Arial"/>
                <w:sz w:val="24"/>
                <w:szCs w:val="24"/>
              </w:rPr>
              <w:t xml:space="preserve"> between 2°C and 8°C. Refrigerate. Do not freeze)</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vAlign w:val="center"/>
          </w:tcPr>
          <w:p w14:paraId="651A7816" w14:textId="77777777" w:rsidR="0025014B" w:rsidRPr="0046061D" w:rsidRDefault="0025014B" w:rsidP="0025014B">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r w:rsidR="0025014B" w:rsidRPr="0046061D" w14:paraId="4CE42EBC" w14:textId="77777777" w:rsidTr="0025014B">
        <w:tblPrEx>
          <w:tblBorders>
            <w:top w:val="none" w:sz="0" w:space="0" w:color="auto"/>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4EAB2F37" w14:textId="77777777" w:rsidR="0025014B" w:rsidRPr="0046061D" w:rsidRDefault="0025014B" w:rsidP="0025014B">
            <w:pPr>
              <w:rPr>
                <w:rFonts w:ascii="Arial" w:hAnsi="Arial" w:cs="Arial"/>
                <w:sz w:val="24"/>
                <w:szCs w:val="24"/>
              </w:rPr>
            </w:pPr>
            <w:r w:rsidRPr="0046061D">
              <w:rPr>
                <w:rFonts w:ascii="Arial" w:hAnsi="Arial" w:cs="Arial"/>
                <w:sz w:val="24"/>
                <w:szCs w:val="24"/>
              </w:rPr>
              <w:t>Submit a comprehensive stability study protocol, data and report on three (3) consecutive batches to support the storage stability of the product.</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83F3BC2" w14:textId="77777777" w:rsidR="0025014B" w:rsidRPr="0046061D" w:rsidRDefault="0025014B" w:rsidP="0025014B">
            <w:pPr>
              <w:rPr>
                <w:rFonts w:ascii="Arial" w:hAnsi="Arial" w:cs="Arial"/>
                <w:sz w:val="24"/>
                <w:szCs w:val="24"/>
              </w:rPr>
            </w:pPr>
          </w:p>
        </w:tc>
      </w:tr>
      <w:tr w:rsidR="0025014B" w:rsidRPr="0046061D" w14:paraId="1C3479AA" w14:textId="77777777" w:rsidTr="0025014B">
        <w:tblPrEx>
          <w:tblBorders>
            <w:top w:val="none" w:sz="0" w:space="0" w:color="auto"/>
            <w:bottom w:val="single" w:sz="12" w:space="0" w:color="BFBFBF"/>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68E1B10B"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For biological products in multiple dose containers:</w:t>
            </w:r>
          </w:p>
          <w:p w14:paraId="3551EF87" w14:textId="77777777" w:rsidR="0025014B" w:rsidRPr="0046061D" w:rsidRDefault="0025014B" w:rsidP="0025014B">
            <w:pPr>
              <w:rPr>
                <w:rFonts w:ascii="Arial" w:hAnsi="Arial" w:cs="Arial"/>
                <w:sz w:val="24"/>
                <w:szCs w:val="24"/>
              </w:rPr>
            </w:pPr>
            <w:r w:rsidRPr="0046061D">
              <w:rPr>
                <w:rFonts w:ascii="Arial" w:hAnsi="Arial" w:cs="Arial"/>
                <w:sz w:val="24"/>
                <w:szCs w:val="24"/>
              </w:rPr>
              <w:t>Submit an in-use stability study to support the in-use shelf life of the product.</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235EE38A" w14:textId="77777777" w:rsidR="0025014B" w:rsidRPr="0046061D" w:rsidRDefault="0025014B" w:rsidP="0025014B">
            <w:pPr>
              <w:rPr>
                <w:rFonts w:ascii="Arial" w:hAnsi="Arial" w:cs="Arial"/>
                <w:sz w:val="24"/>
                <w:szCs w:val="24"/>
              </w:rPr>
            </w:pPr>
          </w:p>
          <w:p w14:paraId="0A4BE247" w14:textId="77777777" w:rsidR="0025014B" w:rsidRPr="0046061D" w:rsidRDefault="0025014B" w:rsidP="0025014B">
            <w:pPr>
              <w:rPr>
                <w:rFonts w:ascii="Arial" w:hAnsi="Arial" w:cs="Arial"/>
                <w:sz w:val="24"/>
                <w:szCs w:val="24"/>
              </w:rPr>
            </w:pPr>
          </w:p>
        </w:tc>
      </w:tr>
      <w:tr w:rsidR="0025014B" w:rsidRPr="0046061D" w14:paraId="64F370A8" w14:textId="77777777" w:rsidTr="0025014B">
        <w:tblPrEx>
          <w:tblBorders>
            <w:top w:val="none" w:sz="0" w:space="0" w:color="auto"/>
            <w:bottom w:val="single" w:sz="12" w:space="0" w:color="BFBFBF"/>
          </w:tblBorders>
        </w:tblPrEx>
        <w:tc>
          <w:tcPr>
            <w:tcW w:w="5058"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242C2741"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Submit a detailed storage temperature profile of the product (</w:t>
            </w:r>
            <w:r w:rsidRPr="0046061D">
              <w:rPr>
                <w:rFonts w:ascii="Arial" w:hAnsi="Arial" w:cs="Arial"/>
                <w:b/>
                <w:bCs/>
                <w:i/>
                <w:sz w:val="24"/>
                <w:szCs w:val="24"/>
              </w:rPr>
              <w:t xml:space="preserve">i.e. </w:t>
            </w:r>
            <w:r w:rsidRPr="0046061D">
              <w:rPr>
                <w:rFonts w:ascii="Arial" w:hAnsi="Arial" w:cs="Arial"/>
                <w:b/>
                <w:bCs/>
                <w:sz w:val="24"/>
                <w:szCs w:val="24"/>
              </w:rPr>
              <w:t xml:space="preserve">transportation and excursions). </w:t>
            </w:r>
          </w:p>
        </w:tc>
        <w:tc>
          <w:tcPr>
            <w:tcW w:w="466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CEAC0CE" w14:textId="77777777" w:rsidR="0025014B" w:rsidRPr="0046061D" w:rsidRDefault="0025014B" w:rsidP="0025014B">
            <w:pPr>
              <w:rPr>
                <w:rFonts w:ascii="Arial" w:hAnsi="Arial" w:cs="Arial"/>
                <w:sz w:val="24"/>
                <w:szCs w:val="24"/>
              </w:rPr>
            </w:pPr>
          </w:p>
        </w:tc>
      </w:tr>
      <w:tr w:rsidR="0025014B" w:rsidRPr="0046061D" w14:paraId="2BBAC368" w14:textId="77777777" w:rsidTr="0025014B">
        <w:tblPrEx>
          <w:tblBorders>
            <w:top w:val="none" w:sz="0" w:space="0" w:color="auto"/>
            <w:bottom w:val="single" w:sz="12" w:space="0" w:color="BFBFBF"/>
          </w:tblBorders>
        </w:tblPrEx>
        <w:tc>
          <w:tcPr>
            <w:tcW w:w="9720" w:type="dxa"/>
            <w:gridSpan w:val="3"/>
            <w:tcBorders>
              <w:top w:val="single" w:sz="4" w:space="0" w:color="BFBFBF"/>
              <w:left w:val="single" w:sz="4" w:space="0" w:color="BFBFBF"/>
              <w:bottom w:val="single" w:sz="4" w:space="0" w:color="BFBFBF"/>
              <w:right w:val="single" w:sz="4" w:space="0" w:color="BFBFBF"/>
            </w:tcBorders>
            <w:shd w:val="clear" w:color="auto" w:fill="BFBFBF"/>
            <w:tcMar>
              <w:top w:w="100" w:type="nil"/>
              <w:right w:w="100" w:type="nil"/>
            </w:tcMar>
            <w:vAlign w:val="center"/>
          </w:tcPr>
          <w:p w14:paraId="6A35C45B" w14:textId="77777777" w:rsidR="0025014B" w:rsidRPr="0046061D" w:rsidRDefault="0025014B" w:rsidP="0025014B">
            <w:pPr>
              <w:rPr>
                <w:rFonts w:ascii="Arial" w:hAnsi="Arial" w:cs="Arial"/>
                <w:sz w:val="24"/>
                <w:szCs w:val="24"/>
              </w:rPr>
            </w:pPr>
            <w:r w:rsidRPr="0046061D">
              <w:rPr>
                <w:rFonts w:ascii="Arial" w:hAnsi="Arial" w:cs="Arial"/>
                <w:b/>
                <w:bCs/>
                <w:sz w:val="24"/>
                <w:szCs w:val="24"/>
              </w:rPr>
              <w:t>13. LABEL DETAILS</w:t>
            </w:r>
          </w:p>
        </w:tc>
      </w:tr>
      <w:tr w:rsidR="0025014B" w:rsidRPr="0046061D" w14:paraId="75DB109C" w14:textId="77777777" w:rsidTr="0025014B">
        <w:tblPrEx>
          <w:tblBorders>
            <w:top w:val="none" w:sz="0" w:space="0" w:color="auto"/>
            <w:bottom w:val="single" w:sz="12" w:space="0" w:color="BFBFBF"/>
          </w:tblBorders>
        </w:tblPrEx>
        <w:tc>
          <w:tcPr>
            <w:tcW w:w="486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6E73949" w14:textId="77777777" w:rsidR="0025014B" w:rsidRPr="0046061D" w:rsidRDefault="0025014B" w:rsidP="0025014B">
            <w:pPr>
              <w:rPr>
                <w:rFonts w:ascii="Arial" w:hAnsi="Arial" w:cs="Arial"/>
                <w:sz w:val="24"/>
                <w:szCs w:val="24"/>
              </w:rPr>
            </w:pPr>
            <w:r w:rsidRPr="0046061D">
              <w:rPr>
                <w:rFonts w:ascii="Arial" w:hAnsi="Arial" w:cs="Arial"/>
                <w:b/>
                <w:bCs/>
                <w:sz w:val="24"/>
                <w:szCs w:val="24"/>
              </w:rPr>
              <w:t>Pack sizes</w:t>
            </w:r>
            <w:r w:rsidRPr="0046061D">
              <w:rPr>
                <w:rFonts w:ascii="Arial" w:hAnsi="Arial" w:cs="Arial"/>
                <w:sz w:val="24"/>
                <w:szCs w:val="24"/>
              </w:rPr>
              <w:t xml:space="preserve"> (in content volume; </w:t>
            </w:r>
            <w:r w:rsidRPr="0046061D">
              <w:rPr>
                <w:rFonts w:ascii="Arial" w:hAnsi="Arial" w:cs="Arial"/>
                <w:i/>
                <w:sz w:val="24"/>
                <w:szCs w:val="24"/>
              </w:rPr>
              <w:t>e.g</w:t>
            </w:r>
            <w:r w:rsidRPr="0046061D">
              <w:rPr>
                <w:rFonts w:ascii="Arial" w:hAnsi="Arial" w:cs="Arial"/>
                <w:sz w:val="24"/>
                <w:szCs w:val="24"/>
              </w:rPr>
              <w:t xml:space="preserve">. mL):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5F8D6A74" w14:textId="77777777" w:rsidR="0025014B" w:rsidRPr="0046061D" w:rsidRDefault="0025014B" w:rsidP="0025014B">
            <w:pPr>
              <w:rPr>
                <w:rFonts w:ascii="Arial" w:hAnsi="Arial" w:cs="Arial"/>
                <w:sz w:val="24"/>
                <w:szCs w:val="24"/>
              </w:rPr>
            </w:pPr>
            <w:r w:rsidRPr="0046061D">
              <w:rPr>
                <w:rFonts w:ascii="Arial" w:hAnsi="Arial" w:cs="Arial"/>
                <w:sz w:val="24"/>
                <w:szCs w:val="24"/>
              </w:rPr>
              <w:t>Submit four (4) copies of the product label in the appropriate format in accordance with requirements.</w:t>
            </w:r>
          </w:p>
        </w:tc>
        <w:tc>
          <w:tcPr>
            <w:tcW w:w="4860" w:type="dxa"/>
            <w:gridSpan w:val="2"/>
            <w:tcBorders>
              <w:top w:val="single" w:sz="4" w:space="0" w:color="BFBFBF"/>
              <w:left w:val="single" w:sz="4" w:space="0" w:color="BFBFBF"/>
              <w:bottom w:val="single" w:sz="4" w:space="0" w:color="BFBFBF"/>
              <w:right w:val="single" w:sz="4" w:space="0" w:color="BFBFBF"/>
            </w:tcBorders>
            <w:tcMar>
              <w:top w:w="100" w:type="nil"/>
              <w:right w:w="100" w:type="nil"/>
            </w:tcMar>
          </w:tcPr>
          <w:p w14:paraId="4F39C22D" w14:textId="77777777" w:rsidR="0025014B" w:rsidRPr="0046061D" w:rsidRDefault="0025014B" w:rsidP="0025014B">
            <w:pPr>
              <w:rPr>
                <w:rFonts w:ascii="Arial" w:hAnsi="Arial" w:cs="Arial"/>
                <w:sz w:val="24"/>
                <w:szCs w:val="24"/>
              </w:rPr>
            </w:pPr>
          </w:p>
        </w:tc>
      </w:tr>
      <w:tr w:rsidR="0025014B" w:rsidRPr="0046061D" w14:paraId="7CC6CAE5" w14:textId="77777777" w:rsidTr="0025014B">
        <w:tblPrEx>
          <w:tblBorders>
            <w:top w:val="none" w:sz="0" w:space="0" w:color="auto"/>
            <w:bottom w:val="single" w:sz="12" w:space="0" w:color="BFBFBF"/>
          </w:tblBorders>
        </w:tblPrEx>
        <w:tc>
          <w:tcPr>
            <w:tcW w:w="9720" w:type="dxa"/>
            <w:gridSpan w:val="3"/>
            <w:tcBorders>
              <w:top w:val="single" w:sz="4" w:space="0" w:color="BFBFBF"/>
              <w:left w:val="single" w:sz="4" w:space="0" w:color="BFBFBF"/>
              <w:bottom w:val="single" w:sz="4" w:space="0" w:color="BFBFBF"/>
              <w:right w:val="single" w:sz="4" w:space="0" w:color="BFBFBF"/>
            </w:tcBorders>
            <w:tcMar>
              <w:top w:w="100" w:type="nil"/>
              <w:right w:w="100" w:type="nil"/>
            </w:tcMar>
          </w:tcPr>
          <w:tbl>
            <w:tblPr>
              <w:tblpPr w:leftFromText="180" w:rightFromText="180" w:vertAnchor="text" w:horzAnchor="margin" w:tblpY="92"/>
              <w:tblOverlap w:val="never"/>
              <w:tblW w:w="9720" w:type="dxa"/>
              <w:tblBorders>
                <w:top w:val="nil"/>
                <w:left w:val="nil"/>
                <w:right w:val="nil"/>
              </w:tblBorders>
              <w:tblLayout w:type="fixed"/>
              <w:tblLook w:val="0000" w:firstRow="0" w:lastRow="0" w:firstColumn="0" w:lastColumn="0" w:noHBand="0" w:noVBand="0"/>
            </w:tblPr>
            <w:tblGrid>
              <w:gridCol w:w="9720"/>
            </w:tblGrid>
            <w:tr w:rsidR="0025014B" w:rsidRPr="0046061D" w14:paraId="114C94EF" w14:textId="77777777" w:rsidTr="00AF1463">
              <w:tc>
                <w:tcPr>
                  <w:tcW w:w="9720" w:type="dxa"/>
                  <w:tcBorders>
                    <w:top w:val="single" w:sz="4" w:space="0" w:color="BFBFBF"/>
                    <w:left w:val="single" w:sz="4" w:space="0" w:color="BFBFBF"/>
                    <w:bottom w:val="single" w:sz="4" w:space="0" w:color="BFBFBF"/>
                    <w:right w:val="single" w:sz="4" w:space="0" w:color="BFBFBF"/>
                  </w:tcBorders>
                  <w:shd w:val="clear" w:color="auto" w:fill="D9D9D9"/>
                  <w:tcMar>
                    <w:top w:w="100" w:type="nil"/>
                    <w:right w:w="100" w:type="nil"/>
                  </w:tcMar>
                  <w:vAlign w:val="center"/>
                </w:tcPr>
                <w:p w14:paraId="70192FD3" w14:textId="77777777" w:rsidR="0025014B" w:rsidRPr="0046061D" w:rsidRDefault="0025014B" w:rsidP="0025014B">
                  <w:pPr>
                    <w:rPr>
                      <w:rFonts w:ascii="Arial" w:hAnsi="Arial" w:cs="Arial"/>
                      <w:b/>
                      <w:bCs/>
                      <w:sz w:val="24"/>
                      <w:szCs w:val="24"/>
                    </w:rPr>
                  </w:pPr>
                  <w:r w:rsidRPr="0046061D">
                    <w:rPr>
                      <w:rFonts w:ascii="Arial" w:hAnsi="Arial" w:cs="Arial"/>
                      <w:b/>
                      <w:bCs/>
                      <w:sz w:val="24"/>
                      <w:szCs w:val="24"/>
                    </w:rPr>
                    <w:t>14.</w:t>
                  </w:r>
                  <w:r w:rsidRPr="0046061D">
                    <w:rPr>
                      <w:rFonts w:ascii="Arial" w:hAnsi="Arial" w:cs="Arial"/>
                      <w:b/>
                      <w:bCs/>
                      <w:sz w:val="24"/>
                      <w:szCs w:val="24"/>
                    </w:rPr>
                    <w:tab/>
                    <w:t>APPLICANT’S CHECKLIST (MUST BE COMPLETED)</w:t>
                  </w:r>
                </w:p>
              </w:tc>
            </w:tr>
            <w:tr w:rsidR="0025014B" w:rsidRPr="0046061D" w14:paraId="3E0F5D35" w14:textId="77777777" w:rsidTr="00AF1463">
              <w:tc>
                <w:tcPr>
                  <w:tcW w:w="9720" w:type="dxa"/>
                  <w:tcBorders>
                    <w:top w:val="single" w:sz="4" w:space="0" w:color="BFBFBF"/>
                    <w:left w:val="single" w:sz="4" w:space="0" w:color="BFBFBF"/>
                    <w:bottom w:val="single" w:sz="4" w:space="0" w:color="BFBFBF"/>
                    <w:right w:val="single" w:sz="4" w:space="0" w:color="BFBFBF"/>
                  </w:tcBorders>
                  <w:shd w:val="clear" w:color="auto" w:fill="FFFFFF"/>
                  <w:tcMar>
                    <w:top w:w="100" w:type="nil"/>
                    <w:right w:w="100" w:type="nil"/>
                  </w:tcMar>
                </w:tcPr>
                <w:p w14:paraId="41FA623A" w14:textId="77777777" w:rsidR="0025014B" w:rsidRPr="0046061D" w:rsidRDefault="0025014B" w:rsidP="0025014B">
                  <w:pPr>
                    <w:rPr>
                      <w:rFonts w:ascii="Arial" w:hAnsi="Arial" w:cs="Arial"/>
                      <w:sz w:val="24"/>
                      <w:szCs w:val="24"/>
                    </w:rPr>
                  </w:pPr>
                  <w:r w:rsidRPr="0046061D">
                    <w:rPr>
                      <w:rFonts w:ascii="Arial" w:hAnsi="Arial" w:cs="Arial"/>
                      <w:sz w:val="24"/>
                      <w:szCs w:val="24"/>
                    </w:rPr>
                    <w:t xml:space="preserve">Tick the appropriate boxes to verify that required documentation is attached: </w:t>
                  </w:r>
                </w:p>
                <w:p w14:paraId="3D9716E6" w14:textId="77777777" w:rsidR="0025014B" w:rsidRPr="0046061D" w:rsidRDefault="0025014B" w:rsidP="0025014B">
                  <w:pPr>
                    <w:rPr>
                      <w:rFonts w:ascii="Arial" w:hAnsi="Arial" w:cs="Arial"/>
                      <w:sz w:val="24"/>
                      <w:szCs w:val="24"/>
                    </w:rPr>
                  </w:pPr>
                  <w:r w:rsidRPr="0046061D">
                    <w:rPr>
                      <w:rFonts w:ascii="Arial" w:hAnsi="Arial" w:cs="Arial"/>
                      <w:sz w:val="24"/>
                      <w:szCs w:val="24"/>
                    </w:rPr>
                    <w:t></w:t>
                  </w:r>
                  <w:r w:rsidRPr="0046061D">
                    <w:rPr>
                      <w:rFonts w:ascii="Arial" w:hAnsi="Arial" w:cs="Arial"/>
                      <w:sz w:val="24"/>
                      <w:szCs w:val="24"/>
                    </w:rPr>
                    <w:tab/>
                    <w:t>Application Overview completed including outline of exact purpose of application (and all relevant attachments)</w:t>
                  </w:r>
                  <w:r w:rsidRPr="0046061D">
                    <w:rPr>
                      <w:rFonts w:ascii="Arial" w:hAnsi="Arial" w:cs="Arial"/>
                      <w:sz w:val="24"/>
                      <w:szCs w:val="24"/>
                    </w:rPr>
                    <w:tab/>
                  </w:r>
                  <w:r w:rsidRPr="0046061D">
                    <w:rPr>
                      <w:rFonts w:ascii="Arial" w:hAnsi="Arial" w:cs="Arial"/>
                      <w:sz w:val="24"/>
                      <w:szCs w:val="24"/>
                    </w:rPr>
                    <w:tab/>
                  </w:r>
                </w:p>
                <w:p w14:paraId="68564880" w14:textId="77777777" w:rsidR="0025014B" w:rsidRPr="0046061D" w:rsidRDefault="0025014B" w:rsidP="0025014B">
                  <w:pPr>
                    <w:rPr>
                      <w:rFonts w:ascii="Arial" w:hAnsi="Arial" w:cs="Arial"/>
                      <w:sz w:val="24"/>
                      <w:szCs w:val="24"/>
                    </w:rPr>
                  </w:pPr>
                  <w:r w:rsidRPr="0046061D">
                    <w:rPr>
                      <w:rFonts w:ascii="Arial" w:hAnsi="Arial" w:cs="Arial"/>
                      <w:sz w:val="24"/>
                      <w:szCs w:val="24"/>
                    </w:rPr>
                    <w:t></w:t>
                  </w:r>
                  <w:r w:rsidRPr="0046061D">
                    <w:rPr>
                      <w:rFonts w:ascii="Arial" w:hAnsi="Arial" w:cs="Arial"/>
                      <w:sz w:val="24"/>
                      <w:szCs w:val="24"/>
                    </w:rPr>
                    <w:tab/>
                    <w:t>Appropriate fee</w:t>
                  </w:r>
                  <w:r w:rsidRPr="0046061D">
                    <w:rPr>
                      <w:rFonts w:ascii="Arial" w:hAnsi="Arial" w:cs="Arial"/>
                      <w:sz w:val="24"/>
                      <w:szCs w:val="24"/>
                    </w:rPr>
                    <w:tab/>
                  </w:r>
                  <w:r w:rsidRPr="0046061D">
                    <w:rPr>
                      <w:rFonts w:ascii="Arial" w:hAnsi="Arial" w:cs="Arial"/>
                      <w:sz w:val="24"/>
                      <w:szCs w:val="24"/>
                    </w:rPr>
                    <w:tab/>
                  </w:r>
                </w:p>
                <w:p w14:paraId="51283343" w14:textId="77777777" w:rsidR="0025014B" w:rsidRPr="0046061D" w:rsidRDefault="0025014B" w:rsidP="0025014B">
                  <w:pPr>
                    <w:rPr>
                      <w:rFonts w:ascii="Arial" w:hAnsi="Arial" w:cs="Arial"/>
                      <w:sz w:val="24"/>
                      <w:szCs w:val="24"/>
                    </w:rPr>
                  </w:pPr>
                  <w:r w:rsidRPr="0046061D">
                    <w:rPr>
                      <w:rFonts w:ascii="Arial" w:hAnsi="Arial" w:cs="Arial"/>
                      <w:sz w:val="24"/>
                      <w:szCs w:val="24"/>
                    </w:rPr>
                    <w:t></w:t>
                  </w:r>
                  <w:r w:rsidRPr="0046061D">
                    <w:rPr>
                      <w:rFonts w:ascii="Arial" w:hAnsi="Arial" w:cs="Arial"/>
                      <w:sz w:val="24"/>
                      <w:szCs w:val="24"/>
                    </w:rPr>
                    <w:tab/>
                    <w:t>Application form signed in ink and completed all relevant sections</w:t>
                  </w:r>
                  <w:r w:rsidRPr="0046061D">
                    <w:rPr>
                      <w:rFonts w:ascii="Arial" w:hAnsi="Arial" w:cs="Arial"/>
                      <w:sz w:val="24"/>
                      <w:szCs w:val="24"/>
                    </w:rPr>
                    <w:tab/>
                  </w:r>
                  <w:r w:rsidRPr="0046061D">
                    <w:rPr>
                      <w:rFonts w:ascii="Arial" w:hAnsi="Arial" w:cs="Arial"/>
                      <w:sz w:val="24"/>
                      <w:szCs w:val="24"/>
                    </w:rPr>
                    <w:tab/>
                  </w:r>
                </w:p>
                <w:p w14:paraId="4AB5DDEB" w14:textId="7162B6D6" w:rsidR="0025014B" w:rsidRPr="0046061D" w:rsidRDefault="0025014B" w:rsidP="0025014B">
                  <w:pPr>
                    <w:rPr>
                      <w:rFonts w:ascii="Arial" w:hAnsi="Arial" w:cs="Arial"/>
                      <w:b/>
                      <w:bCs/>
                      <w:sz w:val="24"/>
                      <w:szCs w:val="24"/>
                    </w:rPr>
                  </w:pPr>
                  <w:r w:rsidRPr="0046061D">
                    <w:rPr>
                      <w:rFonts w:ascii="Arial" w:hAnsi="Arial" w:cs="Arial"/>
                      <w:sz w:val="24"/>
                      <w:szCs w:val="24"/>
                    </w:rPr>
                    <w:t></w:t>
                  </w:r>
                  <w:r w:rsidRPr="0046061D">
                    <w:rPr>
                      <w:rFonts w:ascii="Arial" w:hAnsi="Arial" w:cs="Arial"/>
                      <w:sz w:val="24"/>
                      <w:szCs w:val="24"/>
                    </w:rPr>
                    <w:tab/>
                    <w:t xml:space="preserve">Completed batch release records, if applicable </w:t>
                  </w:r>
                  <w:r w:rsidRPr="0046061D">
                    <w:rPr>
                      <w:rFonts w:ascii="Arial" w:hAnsi="Arial" w:cs="Arial"/>
                      <w:i/>
                      <w:sz w:val="24"/>
                      <w:szCs w:val="24"/>
                    </w:rPr>
                    <w:t xml:space="preserve">(Refer to </w:t>
                  </w:r>
                  <w:hyperlink r:id="rId9" w:history="1">
                    <w:r w:rsidRPr="0046061D">
                      <w:rPr>
                        <w:rStyle w:val="Hyperlink"/>
                        <w:rFonts w:ascii="Arial" w:hAnsi="Arial" w:cs="Arial"/>
                        <w:i/>
                        <w:sz w:val="24"/>
                        <w:szCs w:val="24"/>
                      </w:rPr>
                      <w:t>www.fdaghana.gov.gh</w:t>
                    </w:r>
                  </w:hyperlink>
                  <w:r w:rsidRPr="0046061D">
                    <w:rPr>
                      <w:rFonts w:ascii="Arial" w:hAnsi="Arial" w:cs="Arial"/>
                      <w:i/>
                      <w:sz w:val="24"/>
                      <w:szCs w:val="24"/>
                    </w:rPr>
                    <w:t xml:space="preserve"> for minimum batch release requirements for specific products)</w:t>
                  </w:r>
                  <w:r w:rsidRPr="0046061D">
                    <w:rPr>
                      <w:rFonts w:ascii="Arial" w:hAnsi="Arial" w:cs="Arial"/>
                      <w:sz w:val="24"/>
                      <w:szCs w:val="24"/>
                    </w:rPr>
                    <w:tab/>
                  </w:r>
                </w:p>
              </w:tc>
            </w:tr>
          </w:tbl>
          <w:p w14:paraId="6E77961D" w14:textId="77777777" w:rsidR="0025014B" w:rsidRPr="0046061D" w:rsidRDefault="0025014B" w:rsidP="0025014B">
            <w:pPr>
              <w:rPr>
                <w:rFonts w:ascii="Arial" w:hAnsi="Arial" w:cs="Arial"/>
                <w:sz w:val="24"/>
                <w:szCs w:val="24"/>
              </w:rPr>
            </w:pPr>
          </w:p>
        </w:tc>
      </w:tr>
    </w:tbl>
    <w:p w14:paraId="526B0325" w14:textId="77777777" w:rsidR="0046061D" w:rsidRPr="0046061D" w:rsidRDefault="0046061D" w:rsidP="0046061D">
      <w:pPr>
        <w:rPr>
          <w:rFonts w:ascii="Arial" w:hAnsi="Arial" w:cs="Arial"/>
          <w:vanish/>
          <w:sz w:val="24"/>
          <w:szCs w:val="24"/>
        </w:rPr>
      </w:pPr>
    </w:p>
    <w:p w14:paraId="03945EA9" w14:textId="77777777" w:rsidR="002C4495" w:rsidRDefault="002C4495">
      <w:pPr>
        <w:rPr>
          <w:rFonts w:ascii="Arial" w:hAnsi="Arial" w:cs="Arial"/>
          <w:sz w:val="24"/>
          <w:szCs w:val="24"/>
        </w:rPr>
      </w:pPr>
      <w:r>
        <w:rPr>
          <w:rFonts w:ascii="Arial" w:hAnsi="Arial" w:cs="Arial"/>
          <w:sz w:val="24"/>
          <w:szCs w:val="24"/>
        </w:rPr>
        <w:br w:type="page"/>
      </w:r>
    </w:p>
    <w:p w14:paraId="156E45F7" w14:textId="530F0DE1" w:rsidR="0046061D" w:rsidRPr="0046061D" w:rsidRDefault="0046061D" w:rsidP="0046061D">
      <w:pPr>
        <w:rPr>
          <w:rFonts w:ascii="Arial" w:hAnsi="Arial" w:cs="Arial"/>
          <w:b/>
          <w:bCs/>
          <w:sz w:val="24"/>
          <w:szCs w:val="24"/>
        </w:rPr>
      </w:pPr>
      <w:r w:rsidRPr="0046061D">
        <w:rPr>
          <w:rFonts w:ascii="Arial" w:hAnsi="Arial" w:cs="Arial"/>
          <w:b/>
          <w:bCs/>
          <w:sz w:val="24"/>
          <w:szCs w:val="24"/>
        </w:rPr>
        <w:lastRenderedPageBreak/>
        <w:t>Application Overview</w:t>
      </w:r>
    </w:p>
    <w:p w14:paraId="427EC668" w14:textId="77777777" w:rsidR="0046061D" w:rsidRPr="0046061D" w:rsidRDefault="0046061D" w:rsidP="0046061D">
      <w:pPr>
        <w:rPr>
          <w:rFonts w:ascii="Arial" w:hAnsi="Arial" w:cs="Arial"/>
          <w:i/>
          <w:iCs/>
          <w:sz w:val="24"/>
          <w:szCs w:val="24"/>
        </w:rPr>
      </w:pPr>
    </w:p>
    <w:p w14:paraId="148E6E08" w14:textId="77777777" w:rsidR="0046061D" w:rsidRPr="0046061D" w:rsidRDefault="0046061D" w:rsidP="0046061D">
      <w:pPr>
        <w:rPr>
          <w:rFonts w:ascii="Arial" w:hAnsi="Arial" w:cs="Arial"/>
          <w:sz w:val="24"/>
          <w:szCs w:val="24"/>
        </w:rPr>
      </w:pPr>
      <w:r w:rsidRPr="0046061D">
        <w:rPr>
          <w:rFonts w:ascii="Arial" w:hAnsi="Arial" w:cs="Arial"/>
          <w:sz w:val="24"/>
          <w:szCs w:val="24"/>
        </w:rPr>
        <w:t>Refer to section 1 of the GHFDA guidelines for registration of biological products when completing this section.</w:t>
      </w:r>
    </w:p>
    <w:p w14:paraId="371FF21D" w14:textId="77777777" w:rsidR="0046061D" w:rsidRPr="0046061D" w:rsidRDefault="0046061D" w:rsidP="0046061D">
      <w:pPr>
        <w:rPr>
          <w:rFonts w:ascii="Arial" w:hAnsi="Arial" w:cs="Arial"/>
          <w:sz w:val="24"/>
          <w:szCs w:val="24"/>
        </w:rPr>
      </w:pPr>
    </w:p>
    <w:p w14:paraId="5F9807C4" w14:textId="77777777" w:rsidR="0046061D" w:rsidRPr="0046061D" w:rsidRDefault="0046061D" w:rsidP="0046061D">
      <w:pPr>
        <w:rPr>
          <w:rFonts w:ascii="Arial" w:hAnsi="Arial" w:cs="Arial"/>
          <w:sz w:val="24"/>
          <w:szCs w:val="24"/>
        </w:rPr>
      </w:pPr>
      <w:r w:rsidRPr="0046061D">
        <w:rPr>
          <w:rFonts w:ascii="Arial" w:hAnsi="Arial" w:cs="Arial"/>
          <w:sz w:val="24"/>
          <w:szCs w:val="24"/>
        </w:rPr>
        <w:t>The application overview below should not exceed 20 pages.</w:t>
      </w:r>
    </w:p>
    <w:p w14:paraId="4731F451" w14:textId="77777777" w:rsidR="0046061D" w:rsidRPr="0046061D" w:rsidRDefault="0046061D" w:rsidP="0046061D">
      <w:pPr>
        <w:rPr>
          <w:rFonts w:ascii="Arial" w:hAnsi="Arial" w:cs="Arial"/>
          <w:sz w:val="24"/>
          <w:szCs w:val="24"/>
        </w:rPr>
      </w:pPr>
    </w:p>
    <w:p w14:paraId="6276A1B6" w14:textId="77777777" w:rsidR="0046061D" w:rsidRPr="0046061D" w:rsidRDefault="0046061D" w:rsidP="002C4495">
      <w:pPr>
        <w:rPr>
          <w:rFonts w:ascii="Arial" w:hAnsi="Arial" w:cs="Arial"/>
          <w:b/>
          <w:bCs/>
          <w:sz w:val="24"/>
          <w:szCs w:val="24"/>
        </w:rPr>
      </w:pPr>
      <w:r w:rsidRPr="0046061D">
        <w:rPr>
          <w:rFonts w:ascii="Arial" w:hAnsi="Arial" w:cs="Arial"/>
          <w:b/>
          <w:bCs/>
          <w:sz w:val="24"/>
          <w:szCs w:val="24"/>
        </w:rPr>
        <w:t>1.1</w:t>
      </w:r>
      <w:r w:rsidRPr="0046061D">
        <w:rPr>
          <w:rFonts w:ascii="Arial" w:hAnsi="Arial" w:cs="Arial"/>
          <w:b/>
          <w:bCs/>
          <w:sz w:val="24"/>
          <w:szCs w:val="24"/>
        </w:rPr>
        <w:tab/>
        <w:t>Introductory Information</w:t>
      </w:r>
    </w:p>
    <w:p w14:paraId="7C26BE98" w14:textId="6E003EC7" w:rsidR="0046061D" w:rsidRPr="0046061D" w:rsidRDefault="0046061D" w:rsidP="0046061D">
      <w:pPr>
        <w:rPr>
          <w:rFonts w:ascii="Arial" w:hAnsi="Arial" w:cs="Arial"/>
          <w:sz w:val="24"/>
          <w:szCs w:val="24"/>
        </w:rPr>
      </w:pPr>
      <w:r w:rsidRPr="0046061D">
        <w:rPr>
          <w:rFonts w:ascii="Arial" w:hAnsi="Arial" w:cs="Arial"/>
          <w:sz w:val="24"/>
          <w:szCs w:val="24"/>
        </w:rPr>
        <w:t>(a)</w:t>
      </w:r>
      <w:r w:rsidRPr="0046061D">
        <w:rPr>
          <w:rFonts w:ascii="Arial" w:hAnsi="Arial" w:cs="Arial"/>
          <w:sz w:val="24"/>
          <w:szCs w:val="24"/>
        </w:rPr>
        <w:tab/>
        <w:t>Completed application form</w:t>
      </w:r>
    </w:p>
    <w:p w14:paraId="756ADA9B" w14:textId="77777777" w:rsidR="0046061D" w:rsidRPr="0046061D" w:rsidRDefault="0046061D" w:rsidP="0046061D">
      <w:pPr>
        <w:rPr>
          <w:rFonts w:ascii="Arial" w:hAnsi="Arial" w:cs="Arial"/>
          <w:sz w:val="24"/>
          <w:szCs w:val="24"/>
        </w:rPr>
      </w:pPr>
      <w:r w:rsidRPr="0046061D">
        <w:rPr>
          <w:rFonts w:ascii="Arial" w:hAnsi="Arial" w:cs="Arial"/>
          <w:i/>
          <w:iCs/>
          <w:sz w:val="24"/>
          <w:szCs w:val="24"/>
        </w:rPr>
        <w:t>[The completed application form is all that is required for section 1.1 (a)]</w:t>
      </w:r>
    </w:p>
    <w:p w14:paraId="1F516339" w14:textId="77777777" w:rsidR="0046061D" w:rsidRPr="0046061D" w:rsidRDefault="0046061D" w:rsidP="0046061D">
      <w:pPr>
        <w:rPr>
          <w:rFonts w:ascii="Arial" w:hAnsi="Arial" w:cs="Arial"/>
          <w:sz w:val="24"/>
          <w:szCs w:val="24"/>
        </w:rPr>
      </w:pPr>
    </w:p>
    <w:p w14:paraId="10583F60" w14:textId="77777777" w:rsidR="0046061D" w:rsidRPr="0046061D" w:rsidRDefault="0046061D" w:rsidP="0046061D">
      <w:pPr>
        <w:rPr>
          <w:rFonts w:ascii="Arial" w:hAnsi="Arial" w:cs="Arial"/>
          <w:sz w:val="24"/>
          <w:szCs w:val="24"/>
        </w:rPr>
      </w:pPr>
      <w:r w:rsidRPr="0046061D">
        <w:rPr>
          <w:rFonts w:ascii="Arial" w:hAnsi="Arial" w:cs="Arial"/>
          <w:sz w:val="24"/>
          <w:szCs w:val="24"/>
        </w:rPr>
        <w:t>(b)</w:t>
      </w:r>
      <w:r w:rsidRPr="0046061D">
        <w:rPr>
          <w:rFonts w:ascii="Arial" w:hAnsi="Arial" w:cs="Arial"/>
          <w:sz w:val="24"/>
          <w:szCs w:val="24"/>
        </w:rPr>
        <w:tab/>
        <w:t>Executive summary</w:t>
      </w:r>
    </w:p>
    <w:p w14:paraId="24840C29"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[Describe the purpose of the application and your reasons for submitting the application. Provide justification for the application]</w:t>
      </w:r>
    </w:p>
    <w:p w14:paraId="78D342E7"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summarise the issues associated with the application]</w:t>
      </w:r>
    </w:p>
    <w:p w14:paraId="20900D41" w14:textId="1A7539C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515940CB" w14:textId="77777777" w:rsidR="0046061D" w:rsidRPr="0046061D" w:rsidRDefault="0046061D" w:rsidP="0046061D">
      <w:pPr>
        <w:rPr>
          <w:rFonts w:ascii="Arial" w:hAnsi="Arial" w:cs="Arial"/>
          <w:sz w:val="24"/>
          <w:szCs w:val="24"/>
        </w:rPr>
      </w:pPr>
      <w:r w:rsidRPr="0046061D">
        <w:rPr>
          <w:rFonts w:ascii="Arial" w:hAnsi="Arial" w:cs="Arial"/>
          <w:sz w:val="24"/>
          <w:szCs w:val="24"/>
        </w:rPr>
        <w:t>(c)</w:t>
      </w:r>
      <w:r w:rsidRPr="0046061D">
        <w:rPr>
          <w:rFonts w:ascii="Arial" w:hAnsi="Arial" w:cs="Arial"/>
          <w:sz w:val="24"/>
          <w:szCs w:val="24"/>
        </w:rPr>
        <w:tab/>
        <w:t>Biological properties of the product</w:t>
      </w:r>
    </w:p>
    <w:p w14:paraId="68177ED7"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[Type of immune response and correlation with protection]</w:t>
      </w:r>
    </w:p>
    <w:p w14:paraId="4214F37D" w14:textId="1E3646E9"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38CDD548" w14:textId="77777777" w:rsidR="0046061D" w:rsidRPr="0046061D" w:rsidRDefault="0046061D" w:rsidP="0046061D">
      <w:pPr>
        <w:rPr>
          <w:rFonts w:ascii="Arial" w:hAnsi="Arial" w:cs="Arial"/>
          <w:sz w:val="24"/>
          <w:szCs w:val="24"/>
        </w:rPr>
      </w:pPr>
      <w:r w:rsidRPr="0046061D">
        <w:rPr>
          <w:rFonts w:ascii="Arial" w:hAnsi="Arial" w:cs="Arial"/>
          <w:sz w:val="24"/>
          <w:szCs w:val="24"/>
        </w:rPr>
        <w:t>(d)</w:t>
      </w:r>
      <w:r w:rsidRPr="0046061D">
        <w:rPr>
          <w:rFonts w:ascii="Arial" w:hAnsi="Arial" w:cs="Arial"/>
          <w:sz w:val="24"/>
          <w:szCs w:val="24"/>
        </w:rPr>
        <w:tab/>
        <w:t>Reference product (if applicable)</w:t>
      </w:r>
    </w:p>
    <w:p w14:paraId="4B7C00F3"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[Enter the name and product number of any reference product(s) or write “not applicable”]</w:t>
      </w:r>
    </w:p>
    <w:p w14:paraId="1C4B65FF" w14:textId="16596E83"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394A1B6" w14:textId="77777777" w:rsidR="0046061D" w:rsidRPr="0046061D" w:rsidRDefault="0046061D" w:rsidP="0046061D">
      <w:pPr>
        <w:rPr>
          <w:rFonts w:ascii="Arial" w:hAnsi="Arial" w:cs="Arial"/>
          <w:sz w:val="24"/>
          <w:szCs w:val="24"/>
        </w:rPr>
      </w:pPr>
      <w:r w:rsidRPr="0046061D">
        <w:rPr>
          <w:rFonts w:ascii="Arial" w:hAnsi="Arial" w:cs="Arial"/>
          <w:sz w:val="24"/>
          <w:szCs w:val="24"/>
        </w:rPr>
        <w:t>(e)</w:t>
      </w:r>
      <w:r w:rsidRPr="0046061D">
        <w:rPr>
          <w:rFonts w:ascii="Arial" w:hAnsi="Arial" w:cs="Arial"/>
          <w:sz w:val="24"/>
          <w:szCs w:val="24"/>
        </w:rPr>
        <w:tab/>
        <w:t xml:space="preserve">Registration status in other countries </w:t>
      </w:r>
    </w:p>
    <w:p w14:paraId="480C6DD3"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[Provide details of any known current or previous applications or approvals in other countries for products containing the same active constituent]</w:t>
      </w:r>
    </w:p>
    <w:p w14:paraId="1FDE2606"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28657D03" w14:textId="3B828221" w:rsidR="0046061D" w:rsidRPr="0046061D" w:rsidRDefault="0046061D" w:rsidP="0046061D">
      <w:pPr>
        <w:rPr>
          <w:rFonts w:ascii="Arial" w:hAnsi="Arial" w:cs="Arial"/>
          <w:sz w:val="24"/>
          <w:szCs w:val="24"/>
        </w:rPr>
      </w:pPr>
      <w:r w:rsidRPr="0046061D">
        <w:rPr>
          <w:rFonts w:ascii="Arial" w:hAnsi="Arial" w:cs="Arial"/>
          <w:sz w:val="24"/>
          <w:szCs w:val="24"/>
        </w:rPr>
        <w:t>(f)</w:t>
      </w:r>
      <w:r w:rsidR="002C4495">
        <w:rPr>
          <w:rFonts w:ascii="Arial" w:hAnsi="Arial" w:cs="Arial"/>
          <w:sz w:val="24"/>
          <w:szCs w:val="24"/>
        </w:rPr>
        <w:tab/>
      </w:r>
      <w:r w:rsidRPr="0046061D">
        <w:rPr>
          <w:rFonts w:ascii="Arial" w:hAnsi="Arial" w:cs="Arial"/>
          <w:sz w:val="24"/>
          <w:szCs w:val="24"/>
        </w:rPr>
        <w:t xml:space="preserve">Registration status for related formulations </w:t>
      </w:r>
    </w:p>
    <w:p w14:paraId="4DB5DA9E" w14:textId="1CD77C0E" w:rsidR="0046061D" w:rsidRPr="0046061D" w:rsidRDefault="0046061D" w:rsidP="0046061D">
      <w:pPr>
        <w:rPr>
          <w:rFonts w:ascii="Arial" w:hAnsi="Arial" w:cs="Arial"/>
          <w:i/>
          <w:iCs/>
          <w:sz w:val="24"/>
          <w:szCs w:val="24"/>
        </w:rPr>
      </w:pPr>
      <w:r w:rsidRPr="0046061D">
        <w:rPr>
          <w:rFonts w:ascii="Arial" w:hAnsi="Arial" w:cs="Arial"/>
          <w:sz w:val="24"/>
          <w:szCs w:val="24"/>
        </w:rPr>
        <w:t xml:space="preserve"> </w:t>
      </w:r>
      <w:r w:rsidRPr="0046061D">
        <w:rPr>
          <w:rFonts w:ascii="Arial" w:hAnsi="Arial" w:cs="Arial"/>
          <w:i/>
          <w:iCs/>
          <w:sz w:val="24"/>
          <w:szCs w:val="24"/>
        </w:rPr>
        <w:t>[Provide details of any known current or previous applications or approvals in Ghana or other countries for</w:t>
      </w:r>
      <w:r w:rsidR="002C4495">
        <w:rPr>
          <w:rFonts w:ascii="Arial" w:hAnsi="Arial" w:cs="Arial"/>
          <w:i/>
          <w:iCs/>
          <w:sz w:val="24"/>
          <w:szCs w:val="24"/>
        </w:rPr>
        <w:t xml:space="preserve"> </w:t>
      </w:r>
      <w:r w:rsidRPr="0046061D">
        <w:rPr>
          <w:rFonts w:ascii="Arial" w:hAnsi="Arial" w:cs="Arial"/>
          <w:i/>
          <w:iCs/>
          <w:sz w:val="24"/>
          <w:szCs w:val="24"/>
        </w:rPr>
        <w:t>products containing the same active constituent/s  in different commercial presentations or different potency ratio]</w:t>
      </w:r>
    </w:p>
    <w:p w14:paraId="5490CBAB" w14:textId="77777777" w:rsidR="0046061D" w:rsidRPr="0046061D" w:rsidRDefault="0046061D" w:rsidP="0046061D">
      <w:pPr>
        <w:rPr>
          <w:rFonts w:ascii="Arial" w:hAnsi="Arial" w:cs="Arial"/>
          <w:sz w:val="24"/>
          <w:szCs w:val="24"/>
        </w:rPr>
      </w:pPr>
    </w:p>
    <w:p w14:paraId="425493AC" w14:textId="3BA0E718" w:rsidR="0046061D" w:rsidRPr="0046061D" w:rsidRDefault="0046061D" w:rsidP="0046061D">
      <w:pPr>
        <w:rPr>
          <w:rFonts w:ascii="Arial" w:hAnsi="Arial" w:cs="Arial"/>
          <w:sz w:val="24"/>
          <w:szCs w:val="24"/>
        </w:rPr>
      </w:pPr>
      <w:r w:rsidRPr="0046061D">
        <w:rPr>
          <w:rFonts w:ascii="Arial" w:hAnsi="Arial" w:cs="Arial"/>
          <w:sz w:val="24"/>
          <w:szCs w:val="24"/>
        </w:rPr>
        <w:t>(g)</w:t>
      </w:r>
      <w:r w:rsidR="002C4495">
        <w:rPr>
          <w:rFonts w:ascii="Arial" w:hAnsi="Arial" w:cs="Arial"/>
          <w:sz w:val="24"/>
          <w:szCs w:val="24"/>
        </w:rPr>
        <w:tab/>
      </w:r>
      <w:r w:rsidRPr="0046061D">
        <w:rPr>
          <w:rFonts w:ascii="Arial" w:hAnsi="Arial" w:cs="Arial"/>
          <w:sz w:val="24"/>
          <w:szCs w:val="24"/>
        </w:rPr>
        <w:t>Indicate whether the data presented with this application contradicts or changes the conclusions made from data provided previously</w:t>
      </w:r>
    </w:p>
    <w:p w14:paraId="41B2096C"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lastRenderedPageBreak/>
        <w:t>1.2</w:t>
      </w:r>
      <w:r w:rsidRPr="0046061D">
        <w:rPr>
          <w:rFonts w:ascii="Arial" w:hAnsi="Arial" w:cs="Arial"/>
          <w:b/>
          <w:bCs/>
          <w:sz w:val="24"/>
          <w:szCs w:val="24"/>
        </w:rPr>
        <w:tab/>
        <w:t>Chemistry and Manufacture</w:t>
      </w:r>
    </w:p>
    <w:p w14:paraId="66204933"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section 2 (chemistry and manufacture) has been provided. If not, justify why it is not required]</w:t>
      </w:r>
    </w:p>
    <w:p w14:paraId="7FA528FA"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(in one paragraph) summarize any stability studies that have been submitted in section 2]</w:t>
      </w:r>
    </w:p>
    <w:p w14:paraId="7E21FDE5"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[Insert the product’s batch release and expiry specifications here]</w:t>
      </w:r>
    </w:p>
    <w:p w14:paraId="464D97D3" w14:textId="61B0B116"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29C6440F"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1.3</w:t>
      </w:r>
      <w:r w:rsidRPr="0046061D">
        <w:rPr>
          <w:rFonts w:ascii="Arial" w:hAnsi="Arial" w:cs="Arial"/>
          <w:b/>
          <w:bCs/>
          <w:sz w:val="24"/>
          <w:szCs w:val="24"/>
        </w:rPr>
        <w:tab/>
        <w:t>Toxicology</w:t>
      </w:r>
    </w:p>
    <w:p w14:paraId="362DB516"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Section 3 (toxicology) has been provided. If not, justify why it is not  required]</w:t>
      </w:r>
    </w:p>
    <w:p w14:paraId="1288EB54"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summarize any toxicology studies that have been submitted in Section 3]</w:t>
      </w:r>
    </w:p>
    <w:p w14:paraId="2AA1F1EE" w14:textId="7887F38B"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21CAEFBC"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1.4</w:t>
      </w:r>
      <w:r w:rsidRPr="0046061D">
        <w:rPr>
          <w:rFonts w:ascii="Arial" w:hAnsi="Arial" w:cs="Arial"/>
          <w:b/>
          <w:bCs/>
          <w:sz w:val="24"/>
          <w:szCs w:val="24"/>
        </w:rPr>
        <w:tab/>
        <w:t>Metabolism &amp; Kinetics</w:t>
      </w:r>
    </w:p>
    <w:p w14:paraId="015BC296"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a Section 4 (metabolism and kinetics) has been provided.</w:t>
      </w:r>
    </w:p>
    <w:p w14:paraId="3844AC51"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If not, justify why it is not required]</w:t>
      </w:r>
    </w:p>
    <w:p w14:paraId="3D935F44"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summarize any metabolism &amp; kinetics data that has been submitted in Section 4]</w:t>
      </w:r>
    </w:p>
    <w:p w14:paraId="65283B6A" w14:textId="12971003"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537C4CD7"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1.5</w:t>
      </w:r>
      <w:r w:rsidRPr="0046061D">
        <w:rPr>
          <w:rFonts w:ascii="Arial" w:hAnsi="Arial" w:cs="Arial"/>
          <w:b/>
          <w:bCs/>
          <w:sz w:val="24"/>
          <w:szCs w:val="24"/>
        </w:rPr>
        <w:tab/>
        <w:t>Occupational Health and Safety</w:t>
      </w:r>
    </w:p>
    <w:p w14:paraId="629CAD32"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a Section 5 (OH&amp;S) has been provided.</w:t>
      </w:r>
    </w:p>
    <w:p w14:paraId="2FAD2FE1"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If not, justify why it is not required]</w:t>
      </w:r>
    </w:p>
    <w:p w14:paraId="2212A6FA"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summarize any OH&amp;S data that has been submitted in Section 5]</w:t>
      </w:r>
    </w:p>
    <w:p w14:paraId="51324594" w14:textId="484E07F3"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0A418FC"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1.6</w:t>
      </w:r>
      <w:r w:rsidRPr="0046061D">
        <w:rPr>
          <w:rFonts w:ascii="Arial" w:hAnsi="Arial" w:cs="Arial"/>
          <w:b/>
          <w:bCs/>
          <w:sz w:val="24"/>
          <w:szCs w:val="24"/>
        </w:rPr>
        <w:tab/>
        <w:t>Environmental Safety</w:t>
      </w:r>
    </w:p>
    <w:p w14:paraId="025F2357"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Section 6 (environmental safety) has been provided.</w:t>
      </w:r>
    </w:p>
    <w:p w14:paraId="16DB5F07"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If not, justify why it is not required]</w:t>
      </w:r>
    </w:p>
    <w:p w14:paraId="78D95FA4"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summarize any environmental data that has been submitted in Section 6]</w:t>
      </w:r>
    </w:p>
    <w:p w14:paraId="49245768" w14:textId="7493CC5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239FC76"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1.7</w:t>
      </w:r>
      <w:r w:rsidRPr="0046061D">
        <w:rPr>
          <w:rFonts w:ascii="Arial" w:hAnsi="Arial" w:cs="Arial"/>
          <w:b/>
          <w:bCs/>
          <w:sz w:val="24"/>
          <w:szCs w:val="24"/>
        </w:rPr>
        <w:tab/>
        <w:t>Safety and Efficacy</w:t>
      </w:r>
    </w:p>
    <w:p w14:paraId="5596FFE0"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a Section 7 (safety and efficacy) has been provided.</w:t>
      </w:r>
    </w:p>
    <w:p w14:paraId="1CE31961"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If not, justify why it is not required]</w:t>
      </w:r>
    </w:p>
    <w:p w14:paraId="007728E4" w14:textId="5AEBA07B" w:rsidR="0046061D" w:rsidRDefault="0046061D" w:rsidP="0046061D">
      <w:pPr>
        <w:rPr>
          <w:rFonts w:ascii="Arial" w:hAnsi="Arial" w:cs="Arial"/>
          <w:i/>
          <w:iCs/>
          <w:sz w:val="24"/>
          <w:szCs w:val="24"/>
        </w:rPr>
      </w:pPr>
      <w:r w:rsidRPr="0046061D">
        <w:rPr>
          <w:rFonts w:ascii="Arial" w:hAnsi="Arial" w:cs="Arial"/>
          <w:i/>
          <w:iCs/>
          <w:sz w:val="24"/>
          <w:szCs w:val="24"/>
        </w:rPr>
        <w:t>[If Section 7 has been provided, insert the summary section of the safety and efficacy studies below]</w:t>
      </w:r>
    </w:p>
    <w:p w14:paraId="1C788466" w14:textId="77777777" w:rsidR="00A17967" w:rsidRPr="00A17967" w:rsidRDefault="00A17967" w:rsidP="0046061D">
      <w:pPr>
        <w:rPr>
          <w:rFonts w:ascii="Arial" w:hAnsi="Arial" w:cs="Arial"/>
          <w:i/>
          <w:iCs/>
          <w:sz w:val="24"/>
          <w:szCs w:val="24"/>
        </w:rPr>
      </w:pPr>
    </w:p>
    <w:p w14:paraId="76686494"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lastRenderedPageBreak/>
        <w:t>1.8</w:t>
      </w:r>
      <w:r w:rsidRPr="0046061D">
        <w:rPr>
          <w:rFonts w:ascii="Arial" w:hAnsi="Arial" w:cs="Arial"/>
          <w:b/>
          <w:bCs/>
          <w:sz w:val="24"/>
          <w:szCs w:val="24"/>
        </w:rPr>
        <w:tab/>
        <w:t>Special Data</w:t>
      </w:r>
    </w:p>
    <w:p w14:paraId="1DE789FB"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[Declare whether a separate special data dossier(s) (Section 8), relating to genetically-modified organisms, has been provided.</w:t>
      </w:r>
    </w:p>
    <w:p w14:paraId="56A53188"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If a separate Section 8 has not been provided, justify why it is not required]</w:t>
      </w:r>
    </w:p>
    <w:p w14:paraId="1A6A15F6" w14:textId="77777777" w:rsidR="0046061D" w:rsidRPr="0046061D" w:rsidRDefault="0046061D" w:rsidP="0046061D">
      <w:pPr>
        <w:rPr>
          <w:rFonts w:ascii="Arial" w:hAnsi="Arial" w:cs="Arial"/>
          <w:i/>
          <w:iCs/>
          <w:sz w:val="24"/>
          <w:szCs w:val="24"/>
        </w:rPr>
      </w:pPr>
      <w:r w:rsidRPr="0046061D">
        <w:rPr>
          <w:rFonts w:ascii="Arial" w:hAnsi="Arial" w:cs="Arial"/>
          <w:i/>
          <w:iCs/>
          <w:sz w:val="24"/>
          <w:szCs w:val="24"/>
        </w:rPr>
        <w:t>[Briefly summarize any data on GMOs that has been submitted in Section 8]</w:t>
      </w:r>
    </w:p>
    <w:p w14:paraId="72D932E4"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p w14:paraId="11823B55"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br w:type="page"/>
      </w:r>
    </w:p>
    <w:p w14:paraId="4C2AF1F0"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lastRenderedPageBreak/>
        <w:t>Attachments</w:t>
      </w:r>
    </w:p>
    <w:p w14:paraId="269057A9" w14:textId="77777777" w:rsidR="0046061D" w:rsidRPr="0046061D" w:rsidRDefault="0046061D" w:rsidP="0046061D">
      <w:pPr>
        <w:rPr>
          <w:rFonts w:ascii="Arial" w:hAnsi="Arial" w:cs="Arial"/>
          <w:sz w:val="24"/>
          <w:szCs w:val="24"/>
        </w:rPr>
      </w:pPr>
      <w:r w:rsidRPr="0046061D">
        <w:rPr>
          <w:rFonts w:ascii="Arial" w:hAnsi="Arial" w:cs="Arial"/>
          <w:sz w:val="24"/>
          <w:szCs w:val="24"/>
        </w:rPr>
        <w:t>Attachments (where applicable) should be indicated in the table of attachments and attached to this Application Form and Overview.</w:t>
      </w:r>
    </w:p>
    <w:p w14:paraId="0A7FAF36" w14:textId="77777777" w:rsidR="0046061D" w:rsidRPr="0046061D" w:rsidRDefault="0046061D" w:rsidP="0046061D">
      <w:pPr>
        <w:rPr>
          <w:rFonts w:ascii="Arial" w:hAnsi="Arial" w:cs="Arial"/>
          <w:sz w:val="24"/>
          <w:szCs w:val="24"/>
        </w:rPr>
      </w:pPr>
    </w:p>
    <w:p w14:paraId="5F7162A9" w14:textId="77777777" w:rsidR="0046061D" w:rsidRPr="0046061D" w:rsidRDefault="0046061D" w:rsidP="0046061D">
      <w:pPr>
        <w:rPr>
          <w:rFonts w:ascii="Arial" w:hAnsi="Arial" w:cs="Arial"/>
          <w:b/>
          <w:bCs/>
          <w:sz w:val="24"/>
          <w:szCs w:val="24"/>
        </w:rPr>
      </w:pPr>
      <w:r w:rsidRPr="0046061D">
        <w:rPr>
          <w:rFonts w:ascii="Arial" w:hAnsi="Arial" w:cs="Arial"/>
          <w:b/>
          <w:bCs/>
          <w:sz w:val="24"/>
          <w:szCs w:val="24"/>
        </w:rPr>
        <w:t>Table of attachments</w:t>
      </w: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5778"/>
        <w:gridCol w:w="4043"/>
      </w:tblGrid>
      <w:tr w:rsidR="0046061D" w:rsidRPr="0046061D" w14:paraId="3BDDEE70" w14:textId="77777777" w:rsidTr="008466B8">
        <w:tc>
          <w:tcPr>
            <w:tcW w:w="5778" w:type="dxa"/>
            <w:tcBorders>
              <w:top w:val="single" w:sz="4" w:space="0" w:color="BFBFBF"/>
              <w:bottom w:val="single" w:sz="4" w:space="0" w:color="BFBFBF"/>
              <w:right w:val="single" w:sz="4" w:space="0" w:color="BFBFBF"/>
            </w:tcBorders>
            <w:shd w:val="clear" w:color="auto" w:fill="E6E6E6"/>
            <w:tcMar>
              <w:top w:w="100" w:type="nil"/>
              <w:right w:w="100" w:type="nil"/>
            </w:tcMar>
          </w:tcPr>
          <w:p w14:paraId="1BE2E881" w14:textId="77777777" w:rsidR="0046061D" w:rsidRPr="0046061D" w:rsidRDefault="0046061D" w:rsidP="0046061D">
            <w:pPr>
              <w:rPr>
                <w:rFonts w:ascii="Arial" w:hAnsi="Arial" w:cs="Arial"/>
                <w:sz w:val="24"/>
                <w:szCs w:val="24"/>
              </w:rPr>
            </w:pPr>
            <w:r w:rsidRPr="0046061D">
              <w:rPr>
                <w:rFonts w:ascii="Arial" w:hAnsi="Arial" w:cs="Arial"/>
                <w:b/>
                <w:bCs/>
                <w:sz w:val="24"/>
                <w:szCs w:val="24"/>
              </w:rPr>
              <w:t>Attachment</w:t>
            </w:r>
          </w:p>
        </w:tc>
        <w:tc>
          <w:tcPr>
            <w:tcW w:w="4043" w:type="dxa"/>
            <w:tcBorders>
              <w:top w:val="single" w:sz="4" w:space="0" w:color="BFBFBF"/>
              <w:left w:val="single" w:sz="4" w:space="0" w:color="BFBFBF"/>
              <w:bottom w:val="single" w:sz="4" w:space="0" w:color="BFBFBF"/>
            </w:tcBorders>
            <w:shd w:val="clear" w:color="auto" w:fill="E6E6E6"/>
            <w:tcMar>
              <w:top w:w="100" w:type="nil"/>
              <w:right w:w="100" w:type="nil"/>
            </w:tcMar>
          </w:tcPr>
          <w:p w14:paraId="6AFE610C" w14:textId="77777777" w:rsidR="0046061D" w:rsidRPr="0046061D" w:rsidRDefault="0046061D" w:rsidP="0046061D">
            <w:pPr>
              <w:rPr>
                <w:rFonts w:ascii="Arial" w:hAnsi="Arial" w:cs="Arial"/>
                <w:sz w:val="24"/>
                <w:szCs w:val="24"/>
              </w:rPr>
            </w:pPr>
            <w:r w:rsidRPr="0046061D">
              <w:rPr>
                <w:rFonts w:ascii="Arial" w:hAnsi="Arial" w:cs="Arial"/>
                <w:b/>
                <w:bCs/>
                <w:sz w:val="24"/>
                <w:szCs w:val="24"/>
              </w:rPr>
              <w:t>Attached?</w:t>
            </w:r>
          </w:p>
        </w:tc>
      </w:tr>
      <w:tr w:rsidR="0046061D" w:rsidRPr="0046061D" w14:paraId="5F08EBE6" w14:textId="77777777" w:rsidTr="008466B8">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4C1119E0" w14:textId="77777777" w:rsidR="0046061D" w:rsidRPr="0046061D" w:rsidRDefault="0046061D" w:rsidP="0046061D">
            <w:pPr>
              <w:rPr>
                <w:rFonts w:ascii="Arial" w:hAnsi="Arial" w:cs="Arial"/>
                <w:sz w:val="24"/>
                <w:szCs w:val="24"/>
              </w:rPr>
            </w:pPr>
            <w:r w:rsidRPr="0046061D">
              <w:rPr>
                <w:rFonts w:ascii="Arial" w:hAnsi="Arial" w:cs="Arial"/>
                <w:sz w:val="24"/>
                <w:szCs w:val="24"/>
              </w:rPr>
              <w:t>Product label in appropriate format</w:t>
            </w:r>
          </w:p>
        </w:tc>
        <w:tc>
          <w:tcPr>
            <w:tcW w:w="4043" w:type="dxa"/>
            <w:tcBorders>
              <w:top w:val="single" w:sz="4" w:space="0" w:color="BFBFBF"/>
              <w:left w:val="single" w:sz="4" w:space="0" w:color="BFBFBF"/>
              <w:bottom w:val="single" w:sz="4" w:space="0" w:color="BFBFBF"/>
            </w:tcBorders>
            <w:tcMar>
              <w:top w:w="100" w:type="nil"/>
              <w:right w:w="100" w:type="nil"/>
            </w:tcMar>
          </w:tcPr>
          <w:p w14:paraId="471A8263" w14:textId="77777777" w:rsidR="0046061D" w:rsidRPr="0046061D" w:rsidRDefault="0046061D" w:rsidP="0046061D">
            <w:pPr>
              <w:rPr>
                <w:rFonts w:ascii="Arial" w:hAnsi="Arial" w:cs="Arial"/>
                <w:sz w:val="24"/>
                <w:szCs w:val="24"/>
              </w:rPr>
            </w:pPr>
          </w:p>
        </w:tc>
      </w:tr>
      <w:tr w:rsidR="0046061D" w:rsidRPr="0046061D" w14:paraId="61258260" w14:textId="77777777" w:rsidTr="008466B8">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744ED1E2" w14:textId="77777777" w:rsidR="0046061D" w:rsidRPr="0046061D" w:rsidRDefault="0046061D" w:rsidP="0046061D">
            <w:pPr>
              <w:rPr>
                <w:rFonts w:ascii="Arial" w:hAnsi="Arial" w:cs="Arial"/>
                <w:sz w:val="24"/>
                <w:szCs w:val="24"/>
              </w:rPr>
            </w:pPr>
            <w:r w:rsidRPr="0046061D">
              <w:rPr>
                <w:rFonts w:ascii="Arial" w:hAnsi="Arial" w:cs="Arial"/>
                <w:sz w:val="24"/>
                <w:szCs w:val="24"/>
              </w:rPr>
              <w:t>Product Data</w:t>
            </w:r>
          </w:p>
        </w:tc>
        <w:tc>
          <w:tcPr>
            <w:tcW w:w="4043" w:type="dxa"/>
            <w:tcBorders>
              <w:top w:val="single" w:sz="4" w:space="0" w:color="BFBFBF"/>
              <w:left w:val="single" w:sz="4" w:space="0" w:color="BFBFBF"/>
              <w:bottom w:val="single" w:sz="4" w:space="0" w:color="BFBFBF"/>
            </w:tcBorders>
            <w:tcMar>
              <w:top w:w="100" w:type="nil"/>
              <w:right w:w="100" w:type="nil"/>
            </w:tcMar>
          </w:tcPr>
          <w:p w14:paraId="0ED6CA8F" w14:textId="77777777" w:rsidR="0046061D" w:rsidRPr="0046061D" w:rsidRDefault="0046061D" w:rsidP="0046061D">
            <w:pPr>
              <w:rPr>
                <w:rFonts w:ascii="Arial" w:hAnsi="Arial" w:cs="Arial"/>
                <w:sz w:val="24"/>
                <w:szCs w:val="24"/>
              </w:rPr>
            </w:pPr>
          </w:p>
        </w:tc>
      </w:tr>
      <w:tr w:rsidR="0046061D" w:rsidRPr="0046061D" w14:paraId="4B4091F7" w14:textId="77777777" w:rsidTr="008466B8">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77078014" w14:textId="77777777" w:rsidR="0046061D" w:rsidRPr="0046061D" w:rsidRDefault="0046061D" w:rsidP="0046061D">
            <w:pPr>
              <w:rPr>
                <w:rFonts w:ascii="Arial" w:hAnsi="Arial" w:cs="Arial"/>
                <w:sz w:val="24"/>
                <w:szCs w:val="24"/>
              </w:rPr>
            </w:pPr>
            <w:r w:rsidRPr="0046061D">
              <w:rPr>
                <w:rFonts w:ascii="Arial" w:hAnsi="Arial" w:cs="Arial"/>
                <w:sz w:val="24"/>
                <w:szCs w:val="24"/>
              </w:rPr>
              <w:t>GMP certificates/documentation</w:t>
            </w:r>
          </w:p>
        </w:tc>
        <w:tc>
          <w:tcPr>
            <w:tcW w:w="4043" w:type="dxa"/>
            <w:tcBorders>
              <w:top w:val="single" w:sz="4" w:space="0" w:color="BFBFBF"/>
              <w:left w:val="single" w:sz="4" w:space="0" w:color="BFBFBF"/>
              <w:bottom w:val="single" w:sz="4" w:space="0" w:color="BFBFBF"/>
            </w:tcBorders>
            <w:tcMar>
              <w:top w:w="100" w:type="nil"/>
              <w:right w:w="100" w:type="nil"/>
            </w:tcMar>
          </w:tcPr>
          <w:p w14:paraId="75C96BFC" w14:textId="77777777" w:rsidR="0046061D" w:rsidRPr="0046061D" w:rsidRDefault="0046061D" w:rsidP="0046061D">
            <w:pPr>
              <w:rPr>
                <w:rFonts w:ascii="Arial" w:hAnsi="Arial" w:cs="Arial"/>
                <w:sz w:val="24"/>
                <w:szCs w:val="24"/>
              </w:rPr>
            </w:pPr>
          </w:p>
        </w:tc>
      </w:tr>
      <w:tr w:rsidR="0046061D" w:rsidRPr="0046061D" w14:paraId="7D56A5D1" w14:textId="77777777" w:rsidTr="008466B8">
        <w:tblPrEx>
          <w:tblBorders>
            <w:top w:val="none" w:sz="0" w:space="0" w:color="auto"/>
          </w:tblBorders>
        </w:tblPrEx>
        <w:tc>
          <w:tcPr>
            <w:tcW w:w="5778" w:type="dxa"/>
            <w:tcBorders>
              <w:top w:val="single" w:sz="4" w:space="0" w:color="BFBFBF"/>
              <w:bottom w:val="single" w:sz="4" w:space="0" w:color="BFBFBF"/>
              <w:right w:val="single" w:sz="4" w:space="0" w:color="BFBFBF"/>
            </w:tcBorders>
            <w:tcMar>
              <w:top w:w="100" w:type="nil"/>
              <w:right w:w="100" w:type="nil"/>
            </w:tcMar>
          </w:tcPr>
          <w:p w14:paraId="072C8E78" w14:textId="77777777" w:rsidR="0046061D" w:rsidRPr="0046061D" w:rsidRDefault="0046061D" w:rsidP="0046061D">
            <w:pPr>
              <w:rPr>
                <w:rFonts w:ascii="Arial" w:hAnsi="Arial" w:cs="Arial"/>
                <w:sz w:val="24"/>
                <w:szCs w:val="24"/>
              </w:rPr>
            </w:pPr>
            <w:r w:rsidRPr="0046061D">
              <w:rPr>
                <w:rFonts w:ascii="Arial" w:hAnsi="Arial" w:cs="Arial"/>
                <w:sz w:val="24"/>
                <w:szCs w:val="24"/>
              </w:rPr>
              <w:t>GHFDA import permit</w:t>
            </w:r>
          </w:p>
        </w:tc>
        <w:tc>
          <w:tcPr>
            <w:tcW w:w="4043" w:type="dxa"/>
            <w:tcBorders>
              <w:top w:val="single" w:sz="4" w:space="0" w:color="BFBFBF"/>
              <w:left w:val="single" w:sz="4" w:space="0" w:color="BFBFBF"/>
              <w:bottom w:val="single" w:sz="4" w:space="0" w:color="BFBFBF"/>
            </w:tcBorders>
            <w:tcMar>
              <w:top w:w="100" w:type="nil"/>
              <w:right w:w="100" w:type="nil"/>
            </w:tcMar>
          </w:tcPr>
          <w:p w14:paraId="53624DFC" w14:textId="77777777" w:rsidR="0046061D" w:rsidRPr="0046061D" w:rsidRDefault="0046061D" w:rsidP="0046061D">
            <w:pPr>
              <w:rPr>
                <w:rFonts w:ascii="Arial" w:hAnsi="Arial" w:cs="Arial"/>
                <w:sz w:val="24"/>
                <w:szCs w:val="24"/>
              </w:rPr>
            </w:pPr>
          </w:p>
        </w:tc>
      </w:tr>
      <w:tr w:rsidR="0046061D" w:rsidRPr="0046061D" w14:paraId="2D5D0D4E" w14:textId="77777777" w:rsidTr="008466B8">
        <w:tblPrEx>
          <w:tblBorders>
            <w:top w:val="none" w:sz="0" w:space="0" w:color="auto"/>
            <w:bottom w:val="single" w:sz="4" w:space="0" w:color="BFBFBF"/>
          </w:tblBorders>
        </w:tblPrEx>
        <w:tc>
          <w:tcPr>
            <w:tcW w:w="5778" w:type="dxa"/>
            <w:tcBorders>
              <w:top w:val="single" w:sz="4" w:space="0" w:color="BFBFBF"/>
              <w:bottom w:val="single" w:sz="4" w:space="0" w:color="BFBFBF"/>
              <w:right w:val="single" w:sz="4" w:space="0" w:color="BFBFBF"/>
            </w:tcBorders>
            <w:tcMar>
              <w:top w:w="100" w:type="nil"/>
              <w:right w:w="100" w:type="nil"/>
            </w:tcMar>
            <w:vAlign w:val="center"/>
          </w:tcPr>
          <w:p w14:paraId="00244B00" w14:textId="77777777" w:rsidR="0046061D" w:rsidRPr="0046061D" w:rsidRDefault="0046061D" w:rsidP="0046061D">
            <w:pPr>
              <w:rPr>
                <w:rFonts w:ascii="Arial" w:hAnsi="Arial" w:cs="Arial"/>
                <w:sz w:val="24"/>
                <w:szCs w:val="24"/>
              </w:rPr>
            </w:pPr>
            <w:r w:rsidRPr="0046061D">
              <w:rPr>
                <w:rFonts w:ascii="Arial" w:hAnsi="Arial" w:cs="Arial"/>
                <w:sz w:val="24"/>
                <w:szCs w:val="24"/>
              </w:rPr>
              <w:t>Evidence of purchase of reference product (if applicable)</w:t>
            </w:r>
          </w:p>
        </w:tc>
        <w:tc>
          <w:tcPr>
            <w:tcW w:w="4043" w:type="dxa"/>
            <w:tcBorders>
              <w:top w:val="single" w:sz="4" w:space="0" w:color="BFBFBF"/>
              <w:left w:val="single" w:sz="4" w:space="0" w:color="BFBFBF"/>
              <w:bottom w:val="single" w:sz="4" w:space="0" w:color="BFBFBF"/>
            </w:tcBorders>
            <w:tcMar>
              <w:top w:w="100" w:type="nil"/>
              <w:right w:w="100" w:type="nil"/>
            </w:tcMar>
            <w:vAlign w:val="center"/>
          </w:tcPr>
          <w:p w14:paraId="0B5DED16" w14:textId="77777777" w:rsidR="0046061D" w:rsidRPr="0046061D" w:rsidRDefault="0046061D" w:rsidP="0046061D">
            <w:pPr>
              <w:rPr>
                <w:rFonts w:ascii="Arial" w:hAnsi="Arial" w:cs="Arial"/>
                <w:sz w:val="24"/>
                <w:szCs w:val="24"/>
              </w:rPr>
            </w:pPr>
          </w:p>
        </w:tc>
      </w:tr>
      <w:tr w:rsidR="0046061D" w:rsidRPr="0046061D" w14:paraId="7AA0C185" w14:textId="77777777" w:rsidTr="008466B8">
        <w:tblPrEx>
          <w:tblBorders>
            <w:top w:val="none" w:sz="0" w:space="0" w:color="auto"/>
            <w:bottom w:val="single" w:sz="4" w:space="0" w:color="BFBFBF"/>
          </w:tblBorders>
        </w:tblPrEx>
        <w:tc>
          <w:tcPr>
            <w:tcW w:w="5778" w:type="dxa"/>
            <w:tcBorders>
              <w:top w:val="single" w:sz="4" w:space="0" w:color="BFBFBF"/>
              <w:bottom w:val="single" w:sz="4" w:space="0" w:color="BFBFBF"/>
              <w:right w:val="single" w:sz="4" w:space="0" w:color="BFBFBF"/>
            </w:tcBorders>
            <w:tcMar>
              <w:top w:w="100" w:type="nil"/>
              <w:right w:w="100" w:type="nil"/>
            </w:tcMar>
            <w:vAlign w:val="center"/>
          </w:tcPr>
          <w:p w14:paraId="65D446E9" w14:textId="77777777" w:rsidR="0046061D" w:rsidRPr="0046061D" w:rsidRDefault="0046061D" w:rsidP="0046061D">
            <w:pPr>
              <w:rPr>
                <w:rFonts w:ascii="Arial" w:hAnsi="Arial" w:cs="Arial"/>
                <w:sz w:val="24"/>
                <w:szCs w:val="24"/>
              </w:rPr>
            </w:pPr>
            <w:r w:rsidRPr="0046061D">
              <w:rPr>
                <w:rFonts w:ascii="Arial" w:hAnsi="Arial" w:cs="Arial"/>
                <w:sz w:val="24"/>
                <w:szCs w:val="24"/>
              </w:rPr>
              <w:t>Other (specify)</w:t>
            </w:r>
          </w:p>
        </w:tc>
        <w:tc>
          <w:tcPr>
            <w:tcW w:w="4043" w:type="dxa"/>
            <w:tcBorders>
              <w:top w:val="single" w:sz="4" w:space="0" w:color="BFBFBF"/>
              <w:left w:val="single" w:sz="4" w:space="0" w:color="BFBFBF"/>
              <w:bottom w:val="single" w:sz="4" w:space="0" w:color="BFBFBF"/>
            </w:tcBorders>
            <w:tcMar>
              <w:top w:w="100" w:type="nil"/>
              <w:right w:w="100" w:type="nil"/>
            </w:tcMar>
            <w:vAlign w:val="center"/>
          </w:tcPr>
          <w:p w14:paraId="1BB14495" w14:textId="77777777" w:rsidR="0046061D" w:rsidRPr="0046061D" w:rsidRDefault="0046061D" w:rsidP="0046061D">
            <w:pPr>
              <w:rPr>
                <w:rFonts w:ascii="Arial" w:hAnsi="Arial" w:cs="Arial"/>
                <w:sz w:val="24"/>
                <w:szCs w:val="24"/>
              </w:rPr>
            </w:pP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r w:rsidRPr="0046061D">
              <w:rPr>
                <w:rFonts w:ascii="Arial" w:hAnsi="Arial" w:cs="Arial"/>
                <w:sz w:val="24"/>
                <w:szCs w:val="24"/>
              </w:rPr>
              <w:t> </w:t>
            </w:r>
          </w:p>
        </w:tc>
      </w:tr>
    </w:tbl>
    <w:p w14:paraId="042D10C5" w14:textId="77777777" w:rsidR="0046061D" w:rsidRPr="0046061D" w:rsidRDefault="0046061D" w:rsidP="0046061D">
      <w:pPr>
        <w:rPr>
          <w:rFonts w:ascii="Arial" w:hAnsi="Arial" w:cs="Arial"/>
          <w:sz w:val="24"/>
          <w:szCs w:val="24"/>
        </w:rPr>
      </w:pPr>
    </w:p>
    <w:p w14:paraId="2BD1B549" w14:textId="77777777" w:rsidR="0046061D" w:rsidRPr="0046061D" w:rsidRDefault="0046061D" w:rsidP="0046061D">
      <w:pPr>
        <w:rPr>
          <w:rFonts w:ascii="Arial" w:hAnsi="Arial" w:cs="Arial"/>
          <w:sz w:val="24"/>
          <w:szCs w:val="24"/>
        </w:rPr>
      </w:pPr>
    </w:p>
    <w:p w14:paraId="27246D50" w14:textId="77777777" w:rsidR="0046061D" w:rsidRPr="0046061D" w:rsidRDefault="0046061D" w:rsidP="0046061D">
      <w:pPr>
        <w:rPr>
          <w:rFonts w:ascii="Arial" w:hAnsi="Arial" w:cs="Arial"/>
          <w:b/>
          <w:i/>
          <w:sz w:val="24"/>
          <w:szCs w:val="24"/>
        </w:rPr>
      </w:pPr>
      <w:r w:rsidRPr="0046061D">
        <w:rPr>
          <w:rFonts w:ascii="Arial" w:hAnsi="Arial" w:cs="Arial"/>
          <w:b/>
          <w:i/>
          <w:sz w:val="24"/>
          <w:szCs w:val="24"/>
        </w:rPr>
        <w:t xml:space="preserve">Note: The entire application should be submitted with a table of contents. The total number of pages in the application, and total number of pages of attachments and appendices should be clearly stated. </w:t>
      </w:r>
    </w:p>
    <w:p w14:paraId="3B826DF4" w14:textId="77777777" w:rsidR="0046061D" w:rsidRPr="0046061D" w:rsidRDefault="0046061D" w:rsidP="0046061D">
      <w:pPr>
        <w:rPr>
          <w:rFonts w:ascii="Arial" w:hAnsi="Arial" w:cs="Arial"/>
          <w:sz w:val="24"/>
          <w:szCs w:val="24"/>
        </w:rPr>
      </w:pPr>
    </w:p>
    <w:p w14:paraId="15C105F5" w14:textId="77777777" w:rsidR="0046061D" w:rsidRPr="0046061D" w:rsidRDefault="0046061D" w:rsidP="0046061D">
      <w:pPr>
        <w:rPr>
          <w:rFonts w:ascii="Arial" w:hAnsi="Arial" w:cs="Arial"/>
          <w:sz w:val="24"/>
          <w:szCs w:val="24"/>
        </w:rPr>
      </w:pPr>
    </w:p>
    <w:p w14:paraId="290E3317" w14:textId="77777777" w:rsidR="0046061D" w:rsidRPr="0046061D" w:rsidRDefault="0046061D" w:rsidP="0046061D">
      <w:pPr>
        <w:rPr>
          <w:rFonts w:ascii="Arial" w:hAnsi="Arial" w:cs="Arial"/>
          <w:b/>
          <w:bCs/>
          <w:sz w:val="24"/>
          <w:szCs w:val="24"/>
        </w:rPr>
      </w:pPr>
    </w:p>
    <w:p w14:paraId="20CABDD8" w14:textId="77777777" w:rsidR="0046061D" w:rsidRPr="0046061D" w:rsidRDefault="0046061D" w:rsidP="0046061D">
      <w:pPr>
        <w:rPr>
          <w:rFonts w:ascii="Arial" w:hAnsi="Arial" w:cs="Arial"/>
          <w:b/>
          <w:bCs/>
          <w:sz w:val="24"/>
          <w:szCs w:val="24"/>
        </w:rPr>
      </w:pPr>
    </w:p>
    <w:p w14:paraId="1CE1BBB2" w14:textId="77777777" w:rsidR="0046061D" w:rsidRPr="0046061D" w:rsidRDefault="0046061D" w:rsidP="0046061D">
      <w:pPr>
        <w:rPr>
          <w:rFonts w:ascii="Arial" w:hAnsi="Arial" w:cs="Arial"/>
          <w:b/>
          <w:bCs/>
          <w:sz w:val="24"/>
          <w:szCs w:val="24"/>
        </w:rPr>
      </w:pPr>
    </w:p>
    <w:p w14:paraId="434BEDEC" w14:textId="77777777" w:rsidR="008466B8" w:rsidRPr="0046061D" w:rsidRDefault="008466B8">
      <w:pPr>
        <w:rPr>
          <w:rFonts w:ascii="Arial" w:hAnsi="Arial" w:cs="Arial"/>
          <w:sz w:val="24"/>
          <w:szCs w:val="24"/>
        </w:rPr>
      </w:pPr>
    </w:p>
    <w:sectPr w:rsidR="008466B8" w:rsidRPr="0046061D" w:rsidSect="00A17967">
      <w:headerReference w:type="default" r:id="rId10"/>
      <w:footerReference w:type="default" r:id="rId11"/>
      <w:pgSz w:w="11900" w:h="16840"/>
      <w:pgMar w:top="567" w:right="851" w:bottom="1530" w:left="851" w:header="720" w:footer="75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18E5" w14:textId="77777777" w:rsidR="006254E2" w:rsidRDefault="006254E2" w:rsidP="0046061D">
      <w:pPr>
        <w:spacing w:after="0" w:line="240" w:lineRule="auto"/>
      </w:pPr>
      <w:r>
        <w:separator/>
      </w:r>
    </w:p>
  </w:endnote>
  <w:endnote w:type="continuationSeparator" w:id="0">
    <w:p w14:paraId="12CE3838" w14:textId="77777777" w:rsidR="006254E2" w:rsidRDefault="006254E2" w:rsidP="0046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EndPr>
      <w:rPr>
        <w:rFonts w:ascii="Arial" w:hAnsi="Arial" w:cs="Arial"/>
        <w:sz w:val="24"/>
        <w:szCs w:val="24"/>
      </w:rPr>
    </w:sdtEndPr>
    <w:sdtContent>
      <w:p w14:paraId="4F14145B" w14:textId="3E63959D" w:rsidR="008466B8" w:rsidRPr="0046061D" w:rsidRDefault="008466B8" w:rsidP="008466B8">
        <w:pPr>
          <w:pStyle w:val="Footer"/>
          <w:tabs>
            <w:tab w:val="left" w:pos="945"/>
            <w:tab w:val="center" w:pos="5099"/>
          </w:tabs>
        </w:pPr>
        <w:r>
          <w:tab/>
        </w:r>
        <w:r>
          <w:tab/>
        </w:r>
        <w:r w:rsidRPr="009A307D">
          <w:rPr>
            <w:rFonts w:ascii="Arial" w:hAnsi="Arial" w:cs="Arial"/>
            <w:sz w:val="24"/>
            <w:szCs w:val="24"/>
          </w:rPr>
          <w:t xml:space="preserve">Page </w:t>
        </w:r>
        <w:r w:rsidRPr="009A307D">
          <w:rPr>
            <w:rFonts w:ascii="Arial" w:hAnsi="Arial" w:cs="Arial"/>
            <w:b/>
            <w:bCs/>
            <w:sz w:val="24"/>
            <w:szCs w:val="24"/>
          </w:rPr>
          <w:fldChar w:fldCharType="begin"/>
        </w:r>
        <w:r w:rsidRPr="009A307D">
          <w:rPr>
            <w:rFonts w:ascii="Arial" w:hAnsi="Arial" w:cs="Arial"/>
            <w:b/>
            <w:bCs/>
            <w:sz w:val="24"/>
            <w:szCs w:val="24"/>
          </w:rPr>
          <w:instrText xml:space="preserve"> PAGE </w:instrText>
        </w:r>
        <w:r w:rsidRPr="009A307D">
          <w:rPr>
            <w:rFonts w:ascii="Arial" w:hAnsi="Arial" w:cs="Arial"/>
            <w:b/>
            <w:bCs/>
            <w:sz w:val="24"/>
            <w:szCs w:val="24"/>
          </w:rPr>
          <w:fldChar w:fldCharType="separate"/>
        </w:r>
        <w:r w:rsidR="00D512CA">
          <w:rPr>
            <w:rFonts w:ascii="Arial" w:hAnsi="Arial" w:cs="Arial"/>
            <w:b/>
            <w:bCs/>
            <w:noProof/>
            <w:sz w:val="24"/>
            <w:szCs w:val="24"/>
          </w:rPr>
          <w:t>1</w:t>
        </w:r>
        <w:r w:rsidRPr="009A307D">
          <w:rPr>
            <w:rFonts w:ascii="Arial" w:hAnsi="Arial" w:cs="Arial"/>
            <w:b/>
            <w:bCs/>
            <w:sz w:val="24"/>
            <w:szCs w:val="24"/>
          </w:rPr>
          <w:fldChar w:fldCharType="end"/>
        </w:r>
        <w:r w:rsidRPr="009A307D">
          <w:rPr>
            <w:rFonts w:ascii="Arial" w:hAnsi="Arial" w:cs="Arial"/>
            <w:sz w:val="24"/>
            <w:szCs w:val="24"/>
          </w:rPr>
          <w:t xml:space="preserve"> of </w:t>
        </w:r>
        <w:r w:rsidRPr="009A307D">
          <w:rPr>
            <w:rFonts w:ascii="Arial" w:hAnsi="Arial" w:cs="Arial"/>
            <w:b/>
            <w:bCs/>
            <w:sz w:val="24"/>
            <w:szCs w:val="24"/>
          </w:rPr>
          <w:fldChar w:fldCharType="begin"/>
        </w:r>
        <w:r w:rsidRPr="009A307D">
          <w:rPr>
            <w:rFonts w:ascii="Arial" w:hAnsi="Arial" w:cs="Arial"/>
            <w:b/>
            <w:bCs/>
            <w:sz w:val="24"/>
            <w:szCs w:val="24"/>
          </w:rPr>
          <w:instrText xml:space="preserve"> NUMPAGES  </w:instrText>
        </w:r>
        <w:r w:rsidRPr="009A307D">
          <w:rPr>
            <w:rFonts w:ascii="Arial" w:hAnsi="Arial" w:cs="Arial"/>
            <w:b/>
            <w:bCs/>
            <w:sz w:val="24"/>
            <w:szCs w:val="24"/>
          </w:rPr>
          <w:fldChar w:fldCharType="separate"/>
        </w:r>
        <w:r w:rsidR="00D512CA">
          <w:rPr>
            <w:rFonts w:ascii="Arial" w:hAnsi="Arial" w:cs="Arial"/>
            <w:b/>
            <w:bCs/>
            <w:noProof/>
            <w:sz w:val="24"/>
            <w:szCs w:val="24"/>
          </w:rPr>
          <w:t>13</w:t>
        </w:r>
        <w:r w:rsidRPr="009A307D">
          <w:rPr>
            <w:rFonts w:ascii="Arial" w:hAnsi="Arial" w:cs="Arial"/>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6388" w14:textId="77777777" w:rsidR="006254E2" w:rsidRDefault="006254E2" w:rsidP="0046061D">
      <w:pPr>
        <w:spacing w:after="0" w:line="240" w:lineRule="auto"/>
      </w:pPr>
      <w:r>
        <w:separator/>
      </w:r>
    </w:p>
  </w:footnote>
  <w:footnote w:type="continuationSeparator" w:id="0">
    <w:p w14:paraId="07D4CEF7" w14:textId="77777777" w:rsidR="006254E2" w:rsidRDefault="006254E2" w:rsidP="0046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664C" w14:textId="60BDDAA5" w:rsidR="008466B8" w:rsidRPr="009A307D" w:rsidRDefault="008466B8">
    <w:pPr>
      <w:pStyle w:val="Header"/>
      <w:rPr>
        <w:rFonts w:ascii="Arial" w:hAnsi="Arial" w:cs="Arial"/>
        <w:iCs/>
        <w:sz w:val="24"/>
        <w:szCs w:val="24"/>
      </w:rPr>
    </w:pPr>
    <w:r>
      <w:tab/>
    </w:r>
    <w:r>
      <w:tab/>
    </w:r>
    <w:r w:rsidRPr="009A307D">
      <w:rPr>
        <w:rFonts w:ascii="Arial" w:hAnsi="Arial" w:cs="Arial"/>
        <w:iCs/>
        <w:sz w:val="24"/>
        <w:szCs w:val="24"/>
      </w:rPr>
      <w:t>FDA/BP</w:t>
    </w:r>
    <w:r>
      <w:rPr>
        <w:rFonts w:ascii="Arial" w:hAnsi="Arial" w:cs="Arial"/>
        <w:iCs/>
        <w:sz w:val="24"/>
        <w:szCs w:val="24"/>
      </w:rPr>
      <w:t>D</w:t>
    </w:r>
    <w:r w:rsidRPr="009A307D">
      <w:rPr>
        <w:rFonts w:ascii="Arial" w:hAnsi="Arial" w:cs="Arial"/>
        <w:iCs/>
        <w:sz w:val="24"/>
        <w:szCs w:val="24"/>
      </w:rPr>
      <w:t>/A-RBP/2016/02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lowerLetter"/>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lowerLetter"/>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3A7EDE"/>
    <w:multiLevelType w:val="hybridMultilevel"/>
    <w:tmpl w:val="B4802E04"/>
    <w:lvl w:ilvl="0" w:tplc="E7843C3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327B1"/>
    <w:multiLevelType w:val="hybridMultilevel"/>
    <w:tmpl w:val="B54C9D2E"/>
    <w:lvl w:ilvl="0" w:tplc="556095A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D1272"/>
    <w:multiLevelType w:val="hybridMultilevel"/>
    <w:tmpl w:val="A5EAA216"/>
    <w:lvl w:ilvl="0" w:tplc="556095A6">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1D"/>
    <w:rsid w:val="000D021A"/>
    <w:rsid w:val="000E77DC"/>
    <w:rsid w:val="001A6556"/>
    <w:rsid w:val="0025014B"/>
    <w:rsid w:val="00276951"/>
    <w:rsid w:val="002C4495"/>
    <w:rsid w:val="0046061D"/>
    <w:rsid w:val="005209B2"/>
    <w:rsid w:val="00567242"/>
    <w:rsid w:val="006254E2"/>
    <w:rsid w:val="006413A0"/>
    <w:rsid w:val="006803A9"/>
    <w:rsid w:val="008466B8"/>
    <w:rsid w:val="009C1A5E"/>
    <w:rsid w:val="009D3450"/>
    <w:rsid w:val="00A022EE"/>
    <w:rsid w:val="00A17967"/>
    <w:rsid w:val="00D512CA"/>
    <w:rsid w:val="00DD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1FCBB"/>
  <w15:docId w15:val="{5A7D4D18-3F59-40E3-8593-D85C23C2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61D"/>
    <w:pPr>
      <w:tabs>
        <w:tab w:val="center" w:pos="4513"/>
        <w:tab w:val="right" w:pos="9026"/>
      </w:tabs>
      <w:spacing w:after="200" w:line="276" w:lineRule="auto"/>
    </w:pPr>
    <w:rPr>
      <w:rFonts w:ascii="Calibri" w:eastAsia="Times New Roman" w:hAnsi="Calibri" w:cs="Times New Roman"/>
    </w:rPr>
  </w:style>
  <w:style w:type="character" w:customStyle="1" w:styleId="HeaderChar">
    <w:name w:val="Header Char"/>
    <w:basedOn w:val="DefaultParagraphFont"/>
    <w:link w:val="Header"/>
    <w:uiPriority w:val="99"/>
    <w:rsid w:val="0046061D"/>
    <w:rPr>
      <w:rFonts w:ascii="Calibri" w:eastAsia="Times New Roman" w:hAnsi="Calibri" w:cs="Times New Roman"/>
    </w:rPr>
  </w:style>
  <w:style w:type="paragraph" w:styleId="Footer">
    <w:name w:val="footer"/>
    <w:basedOn w:val="Normal"/>
    <w:link w:val="FooterChar"/>
    <w:uiPriority w:val="99"/>
    <w:unhideWhenUsed/>
    <w:rsid w:val="0046061D"/>
    <w:pPr>
      <w:tabs>
        <w:tab w:val="center" w:pos="4513"/>
        <w:tab w:val="right" w:pos="9026"/>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46061D"/>
    <w:rPr>
      <w:rFonts w:ascii="Calibri" w:eastAsia="Times New Roman" w:hAnsi="Calibri" w:cs="Times New Roman"/>
    </w:rPr>
  </w:style>
  <w:style w:type="character" w:styleId="Hyperlink">
    <w:name w:val="Hyperlink"/>
    <w:uiPriority w:val="99"/>
    <w:unhideWhenUsed/>
    <w:rsid w:val="0046061D"/>
    <w:rPr>
      <w:color w:val="0563C1"/>
      <w:u w:val="single"/>
    </w:rPr>
  </w:style>
  <w:style w:type="character" w:styleId="SubtleEmphasis">
    <w:name w:val="Subtle Emphasis"/>
    <w:uiPriority w:val="19"/>
    <w:qFormat/>
    <w:rsid w:val="0046061D"/>
    <w:rPr>
      <w:i/>
      <w:iCs/>
      <w:color w:val="808080"/>
    </w:rPr>
  </w:style>
  <w:style w:type="character" w:customStyle="1" w:styleId="BalloonTextChar">
    <w:name w:val="Balloon Text Char"/>
    <w:basedOn w:val="DefaultParagraphFont"/>
    <w:link w:val="BalloonText"/>
    <w:uiPriority w:val="99"/>
    <w:semiHidden/>
    <w:rsid w:val="0046061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46061D"/>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46061D"/>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46061D"/>
    <w:pPr>
      <w:spacing w:after="200" w:line="276" w:lineRule="auto"/>
    </w:pPr>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46061D"/>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46061D"/>
    <w:rPr>
      <w:b/>
      <w:bCs/>
    </w:rPr>
  </w:style>
  <w:style w:type="character" w:customStyle="1" w:styleId="UnresolvedMention1">
    <w:name w:val="Unresolved Mention1"/>
    <w:basedOn w:val="DefaultParagraphFont"/>
    <w:uiPriority w:val="99"/>
    <w:semiHidden/>
    <w:unhideWhenUsed/>
    <w:rsid w:val="0046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hana.gov.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Fahren Otoo</cp:lastModifiedBy>
  <cp:revision>3</cp:revision>
  <cp:lastPrinted>2020-05-01T14:11:00Z</cp:lastPrinted>
  <dcterms:created xsi:type="dcterms:W3CDTF">2020-05-05T11:19:00Z</dcterms:created>
  <dcterms:modified xsi:type="dcterms:W3CDTF">2021-08-23T09:34:00Z</dcterms:modified>
</cp:coreProperties>
</file>